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926"/>
        <w:gridCol w:w="4927"/>
      </w:tblGrid>
      <w:tr w:rsidR="005043D8" w:rsidTr="005B04D0">
        <w:trPr>
          <w:trHeight w:val="1836"/>
        </w:trPr>
        <w:tc>
          <w:tcPr>
            <w:tcW w:w="4926" w:type="dxa"/>
          </w:tcPr>
          <w:p w:rsidR="00AF48FF" w:rsidRPr="005B04D0" w:rsidRDefault="00AF48FF" w:rsidP="005B04D0"/>
        </w:tc>
        <w:tc>
          <w:tcPr>
            <w:tcW w:w="4927" w:type="dxa"/>
          </w:tcPr>
          <w:p w:rsidR="000C7AF6" w:rsidRDefault="00500EFD" w:rsidP="003E5EBC">
            <w:pPr>
              <w:pStyle w:val="ConsTitle"/>
              <w:tabs>
                <w:tab w:val="left" w:pos="1560"/>
                <w:tab w:val="center" w:pos="2355"/>
              </w:tabs>
              <w:ind w:right="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0EFD">
              <w:rPr>
                <w:rFonts w:ascii="Times New Roman" w:hAnsi="Times New Roman"/>
                <w:b w:val="0"/>
                <w:sz w:val="22"/>
                <w:szCs w:val="22"/>
              </w:rPr>
              <w:t>Прило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жение </w:t>
            </w:r>
            <w:r w:rsidR="00DB6878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  <w:p w:rsidR="00DB6878" w:rsidRDefault="00DB6878" w:rsidP="003E5EBC">
            <w:pPr>
              <w:pStyle w:val="ConsTitle"/>
              <w:spacing w:line="240" w:lineRule="auto"/>
              <w:ind w:left="-249" w:righ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 </w:t>
            </w:r>
            <w:r w:rsidR="00713D1E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приказу управления образования администрации </w:t>
            </w:r>
            <w:proofErr w:type="spellStart"/>
            <w:r w:rsidR="00713D1E">
              <w:rPr>
                <w:rFonts w:ascii="Times New Roman" w:hAnsi="Times New Roman"/>
                <w:b w:val="0"/>
                <w:sz w:val="24"/>
                <w:szCs w:val="24"/>
              </w:rPr>
              <w:t>Дигорского</w:t>
            </w:r>
            <w:proofErr w:type="spellEnd"/>
            <w:r w:rsidR="00713D1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  <w:p w:rsidR="00DB6878" w:rsidRPr="006070A9" w:rsidRDefault="00DB6878" w:rsidP="003E5EBC">
            <w:pPr>
              <w:pStyle w:val="ConsTitle"/>
              <w:spacing w:line="240" w:lineRule="auto"/>
              <w:ind w:left="-249" w:right="0" w:hanging="113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B6878" w:rsidRPr="006070A9" w:rsidRDefault="00DB6878" w:rsidP="003E5EBC">
            <w:pPr>
              <w:pStyle w:val="ConsTitle"/>
              <w:spacing w:line="240" w:lineRule="auto"/>
              <w:ind w:right="0" w:firstLine="74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6070A9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070A9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="00713D1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439B6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  <w:r w:rsidR="00713D1E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Pr="006070A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713D1E">
              <w:rPr>
                <w:rFonts w:ascii="Times New Roman" w:hAnsi="Times New Roman"/>
                <w:b w:val="0"/>
                <w:sz w:val="24"/>
                <w:szCs w:val="24"/>
              </w:rPr>
              <w:t xml:space="preserve"> февраля </w:t>
            </w:r>
            <w:r w:rsidR="006F0D3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13D1E">
              <w:rPr>
                <w:rFonts w:ascii="Times New Roman" w:hAnsi="Times New Roman"/>
                <w:b w:val="0"/>
                <w:sz w:val="24"/>
                <w:szCs w:val="24"/>
              </w:rPr>
              <w:t>2017</w:t>
            </w:r>
            <w:r w:rsidRPr="006070A9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  <w:r w:rsidR="006F0D3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070A9">
              <w:rPr>
                <w:rFonts w:ascii="Times New Roman" w:hAnsi="Times New Roman"/>
                <w:b w:val="0"/>
                <w:sz w:val="24"/>
                <w:szCs w:val="24"/>
              </w:rPr>
              <w:t xml:space="preserve"> №</w:t>
            </w:r>
            <w:r w:rsidR="006F0D3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B2C64">
              <w:rPr>
                <w:rFonts w:ascii="Times New Roman" w:hAnsi="Times New Roman"/>
                <w:b w:val="0"/>
                <w:sz w:val="24"/>
                <w:szCs w:val="24"/>
              </w:rPr>
              <w:t>19/2</w:t>
            </w:r>
          </w:p>
          <w:p w:rsidR="00DB6878" w:rsidRDefault="00DB6878" w:rsidP="003E5EBC">
            <w:pPr>
              <w:pStyle w:val="ConsTitle"/>
              <w:ind w:right="0"/>
              <w:jc w:val="right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0C7AF6" w:rsidRPr="00500EFD" w:rsidRDefault="000C7AF6" w:rsidP="00AF48FF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E5397" w:rsidRDefault="007E5397" w:rsidP="007E5397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="005043D8" w:rsidRPr="008A39DA">
        <w:rPr>
          <w:rFonts w:ascii="Times New Roman" w:hAnsi="Times New Roman"/>
          <w:b/>
          <w:sz w:val="28"/>
          <w:szCs w:val="28"/>
        </w:rPr>
        <w:t xml:space="preserve"> </w:t>
      </w:r>
    </w:p>
    <w:p w:rsidR="005B04D0" w:rsidRDefault="002964E5" w:rsidP="00034139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обязательной </w:t>
      </w:r>
      <w:r w:rsidR="005043D8" w:rsidRPr="008A39DA">
        <w:rPr>
          <w:rFonts w:ascii="Times New Roman" w:hAnsi="Times New Roman"/>
          <w:b/>
          <w:sz w:val="28"/>
          <w:szCs w:val="28"/>
        </w:rPr>
        <w:t>аттестации</w:t>
      </w:r>
      <w:r w:rsidR="005043D8">
        <w:rPr>
          <w:rFonts w:ascii="Times New Roman" w:hAnsi="Times New Roman"/>
          <w:b/>
          <w:sz w:val="28"/>
          <w:szCs w:val="28"/>
        </w:rPr>
        <w:t xml:space="preserve"> </w:t>
      </w:r>
      <w:r w:rsidR="008D16D4">
        <w:rPr>
          <w:rFonts w:ascii="Times New Roman" w:hAnsi="Times New Roman"/>
          <w:b/>
          <w:sz w:val="28"/>
          <w:szCs w:val="28"/>
        </w:rPr>
        <w:t>руководителей</w:t>
      </w:r>
      <w:r w:rsidR="005043D8" w:rsidRPr="0008405A">
        <w:rPr>
          <w:rFonts w:ascii="Times New Roman" w:hAnsi="Times New Roman"/>
          <w:b/>
          <w:sz w:val="28"/>
          <w:szCs w:val="28"/>
        </w:rPr>
        <w:t xml:space="preserve"> </w:t>
      </w:r>
      <w:r w:rsidR="00034139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5043D8" w:rsidRPr="008A39DA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8D16D4">
        <w:rPr>
          <w:rFonts w:ascii="Times New Roman" w:hAnsi="Times New Roman"/>
          <w:b/>
          <w:sz w:val="28"/>
          <w:szCs w:val="28"/>
        </w:rPr>
        <w:t>организаций</w:t>
      </w:r>
      <w:r w:rsidR="008439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05A22">
        <w:rPr>
          <w:rFonts w:ascii="Times New Roman" w:hAnsi="Times New Roman"/>
          <w:b/>
          <w:sz w:val="28"/>
          <w:szCs w:val="28"/>
        </w:rPr>
        <w:t>Дигорского</w:t>
      </w:r>
      <w:proofErr w:type="spellEnd"/>
      <w:r w:rsidR="008439B6">
        <w:rPr>
          <w:rFonts w:ascii="Times New Roman" w:hAnsi="Times New Roman"/>
          <w:b/>
          <w:sz w:val="28"/>
          <w:szCs w:val="28"/>
        </w:rPr>
        <w:t xml:space="preserve"> район</w:t>
      </w:r>
      <w:r w:rsidR="00805A22">
        <w:rPr>
          <w:rFonts w:ascii="Times New Roman" w:hAnsi="Times New Roman"/>
          <w:b/>
          <w:sz w:val="28"/>
          <w:szCs w:val="28"/>
        </w:rPr>
        <w:t>а</w:t>
      </w:r>
    </w:p>
    <w:p w:rsidR="005043D8" w:rsidRPr="008A39DA" w:rsidRDefault="005043D8" w:rsidP="005B04D0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8A39DA">
        <w:rPr>
          <w:rFonts w:ascii="Times New Roman" w:hAnsi="Times New Roman"/>
          <w:b/>
          <w:sz w:val="28"/>
          <w:szCs w:val="28"/>
        </w:rPr>
        <w:t xml:space="preserve"> </w:t>
      </w:r>
    </w:p>
    <w:p w:rsidR="005043D8" w:rsidRPr="005B04D0" w:rsidRDefault="005043D8" w:rsidP="005B04D0">
      <w:pPr>
        <w:pStyle w:val="aff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8A39D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B33AA" w:rsidRDefault="005043D8" w:rsidP="004B33AA">
      <w:pPr>
        <w:pStyle w:val="aff5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</w:t>
      </w:r>
      <w:r w:rsidR="00EC6889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C6889">
        <w:rPr>
          <w:rFonts w:ascii="Times New Roman" w:hAnsi="Times New Roman"/>
          <w:sz w:val="28"/>
          <w:szCs w:val="28"/>
        </w:rPr>
        <w:t>Порядок определяет</w:t>
      </w:r>
      <w:r w:rsidRPr="008A39DA">
        <w:rPr>
          <w:rFonts w:ascii="Times New Roman" w:hAnsi="Times New Roman"/>
          <w:sz w:val="28"/>
          <w:szCs w:val="28"/>
        </w:rPr>
        <w:t xml:space="preserve">  </w:t>
      </w:r>
      <w:r w:rsidR="00F6393F">
        <w:rPr>
          <w:rFonts w:ascii="Times New Roman" w:hAnsi="Times New Roman"/>
          <w:sz w:val="28"/>
          <w:szCs w:val="28"/>
        </w:rPr>
        <w:t>формы</w:t>
      </w:r>
      <w:r w:rsidR="00EC6889">
        <w:rPr>
          <w:rFonts w:ascii="Times New Roman" w:hAnsi="Times New Roman"/>
          <w:sz w:val="28"/>
          <w:szCs w:val="28"/>
        </w:rPr>
        <w:t xml:space="preserve"> и</w:t>
      </w:r>
      <w:r w:rsidRPr="008A39DA">
        <w:rPr>
          <w:rFonts w:ascii="Times New Roman" w:hAnsi="Times New Roman"/>
          <w:sz w:val="28"/>
          <w:szCs w:val="28"/>
        </w:rPr>
        <w:t xml:space="preserve"> процедур</w:t>
      </w:r>
      <w:r w:rsidR="00EC6889">
        <w:rPr>
          <w:rFonts w:ascii="Times New Roman" w:hAnsi="Times New Roman"/>
          <w:sz w:val="28"/>
          <w:szCs w:val="28"/>
        </w:rPr>
        <w:t>ы</w:t>
      </w:r>
      <w:r w:rsidRPr="008A39DA">
        <w:rPr>
          <w:rFonts w:ascii="Times New Roman" w:hAnsi="Times New Roman"/>
          <w:sz w:val="28"/>
          <w:szCs w:val="28"/>
        </w:rPr>
        <w:t xml:space="preserve"> </w:t>
      </w:r>
      <w:r w:rsidR="00EC6889">
        <w:rPr>
          <w:rFonts w:ascii="Times New Roman" w:hAnsi="Times New Roman"/>
          <w:sz w:val="28"/>
          <w:szCs w:val="28"/>
        </w:rPr>
        <w:t>проведения</w:t>
      </w:r>
      <w:r w:rsidR="002964E5">
        <w:rPr>
          <w:rFonts w:ascii="Times New Roman" w:hAnsi="Times New Roman"/>
          <w:sz w:val="28"/>
          <w:szCs w:val="28"/>
        </w:rPr>
        <w:t xml:space="preserve"> обязательной </w:t>
      </w:r>
      <w:r w:rsidRPr="008A39DA">
        <w:rPr>
          <w:rFonts w:ascii="Times New Roman" w:hAnsi="Times New Roman"/>
          <w:sz w:val="28"/>
          <w:szCs w:val="28"/>
        </w:rPr>
        <w:t xml:space="preserve"> аттестации  (далее -</w:t>
      </w:r>
      <w:r w:rsidR="00EC6889">
        <w:rPr>
          <w:rFonts w:ascii="Times New Roman" w:hAnsi="Times New Roman"/>
          <w:sz w:val="28"/>
          <w:szCs w:val="28"/>
        </w:rPr>
        <w:t xml:space="preserve"> </w:t>
      </w:r>
      <w:r w:rsidRPr="008A39DA">
        <w:rPr>
          <w:rFonts w:ascii="Times New Roman" w:hAnsi="Times New Roman"/>
          <w:sz w:val="28"/>
          <w:szCs w:val="28"/>
        </w:rPr>
        <w:t>П</w:t>
      </w:r>
      <w:r w:rsidR="00EC6889">
        <w:rPr>
          <w:rFonts w:ascii="Times New Roman" w:hAnsi="Times New Roman"/>
          <w:sz w:val="28"/>
          <w:szCs w:val="28"/>
        </w:rPr>
        <w:t>орядок</w:t>
      </w:r>
      <w:r w:rsidRPr="008A39DA">
        <w:rPr>
          <w:rFonts w:ascii="Times New Roman" w:hAnsi="Times New Roman"/>
          <w:sz w:val="28"/>
          <w:szCs w:val="28"/>
        </w:rPr>
        <w:t xml:space="preserve">)  </w:t>
      </w:r>
      <w:r w:rsidR="008D16D4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34139">
        <w:rPr>
          <w:rFonts w:ascii="Times New Roman" w:hAnsi="Times New Roman"/>
          <w:sz w:val="28"/>
          <w:szCs w:val="28"/>
        </w:rPr>
        <w:t xml:space="preserve"> муниципальных</w:t>
      </w:r>
      <w:r w:rsidR="000C7AF6">
        <w:rPr>
          <w:rFonts w:ascii="Times New Roman" w:hAnsi="Times New Roman"/>
          <w:sz w:val="28"/>
          <w:szCs w:val="28"/>
        </w:rPr>
        <w:t xml:space="preserve"> </w:t>
      </w:r>
      <w:r w:rsidR="00EC6889">
        <w:rPr>
          <w:rFonts w:ascii="Times New Roman" w:hAnsi="Times New Roman"/>
          <w:sz w:val="28"/>
          <w:szCs w:val="28"/>
        </w:rPr>
        <w:t xml:space="preserve">образовательных </w:t>
      </w:r>
      <w:r w:rsidR="008D16D4">
        <w:rPr>
          <w:rFonts w:ascii="Times New Roman" w:hAnsi="Times New Roman"/>
          <w:sz w:val="28"/>
          <w:szCs w:val="28"/>
        </w:rPr>
        <w:t>организаций</w:t>
      </w:r>
      <w:r w:rsidR="00034139">
        <w:rPr>
          <w:rFonts w:ascii="Times New Roman" w:hAnsi="Times New Roman"/>
          <w:sz w:val="28"/>
          <w:szCs w:val="28"/>
        </w:rPr>
        <w:t>.</w:t>
      </w:r>
      <w:r w:rsidRPr="008A39DA">
        <w:rPr>
          <w:rFonts w:ascii="Times New Roman" w:hAnsi="Times New Roman"/>
          <w:sz w:val="28"/>
          <w:szCs w:val="28"/>
        </w:rPr>
        <w:t xml:space="preserve"> </w:t>
      </w:r>
    </w:p>
    <w:p w:rsidR="006F6EB9" w:rsidRPr="004B33AA" w:rsidRDefault="00BF3E17" w:rsidP="00BF3E17">
      <w:pPr>
        <w:pStyle w:val="af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64E5">
        <w:rPr>
          <w:rFonts w:ascii="Times New Roman" w:hAnsi="Times New Roman"/>
          <w:sz w:val="28"/>
          <w:szCs w:val="28"/>
        </w:rPr>
        <w:t>1.2. Обязательная а</w:t>
      </w:r>
      <w:r w:rsidR="005043D8" w:rsidRPr="004B33AA">
        <w:rPr>
          <w:rFonts w:ascii="Times New Roman" w:hAnsi="Times New Roman"/>
          <w:sz w:val="28"/>
          <w:szCs w:val="28"/>
        </w:rPr>
        <w:t xml:space="preserve">ттестация </w:t>
      </w:r>
      <w:r w:rsidR="008D16D4">
        <w:rPr>
          <w:rFonts w:ascii="Times New Roman" w:hAnsi="Times New Roman"/>
          <w:sz w:val="28"/>
          <w:szCs w:val="28"/>
        </w:rPr>
        <w:t>руководителей</w:t>
      </w:r>
      <w:r w:rsidR="000C7AF6" w:rsidRPr="000C7AF6">
        <w:rPr>
          <w:rFonts w:ascii="Times New Roman" w:hAnsi="Times New Roman"/>
          <w:sz w:val="28"/>
          <w:szCs w:val="28"/>
        </w:rPr>
        <w:t xml:space="preserve"> </w:t>
      </w:r>
      <w:r w:rsidR="00034139">
        <w:rPr>
          <w:rFonts w:ascii="Times New Roman" w:hAnsi="Times New Roman"/>
          <w:sz w:val="28"/>
          <w:szCs w:val="28"/>
        </w:rPr>
        <w:t xml:space="preserve">муниципальных </w:t>
      </w:r>
      <w:r w:rsidR="005043D8" w:rsidRPr="004B33AA">
        <w:rPr>
          <w:rFonts w:ascii="Times New Roman" w:hAnsi="Times New Roman"/>
          <w:sz w:val="28"/>
          <w:szCs w:val="28"/>
        </w:rPr>
        <w:t xml:space="preserve">образовательных </w:t>
      </w:r>
      <w:r w:rsidR="008D16D4">
        <w:rPr>
          <w:rFonts w:ascii="Times New Roman" w:hAnsi="Times New Roman"/>
          <w:sz w:val="28"/>
          <w:szCs w:val="28"/>
        </w:rPr>
        <w:t>организаций</w:t>
      </w:r>
      <w:r w:rsidR="00034139">
        <w:rPr>
          <w:rFonts w:ascii="Times New Roman" w:hAnsi="Times New Roman"/>
          <w:sz w:val="28"/>
          <w:szCs w:val="28"/>
        </w:rPr>
        <w:t xml:space="preserve"> </w:t>
      </w:r>
      <w:r w:rsidR="00EC6889" w:rsidRPr="004B33AA">
        <w:rPr>
          <w:rFonts w:ascii="Times New Roman" w:hAnsi="Times New Roman"/>
          <w:sz w:val="28"/>
          <w:szCs w:val="28"/>
        </w:rPr>
        <w:t xml:space="preserve"> </w:t>
      </w:r>
      <w:r w:rsidR="005043D8" w:rsidRPr="004B33AA">
        <w:rPr>
          <w:rFonts w:ascii="Times New Roman" w:hAnsi="Times New Roman"/>
          <w:sz w:val="28"/>
          <w:szCs w:val="28"/>
        </w:rPr>
        <w:t>про</w:t>
      </w:r>
      <w:r w:rsidR="00900021">
        <w:rPr>
          <w:rFonts w:ascii="Times New Roman" w:hAnsi="Times New Roman"/>
          <w:sz w:val="28"/>
          <w:szCs w:val="28"/>
        </w:rPr>
        <w:t xml:space="preserve">водится на основании </w:t>
      </w:r>
      <w:r w:rsidR="003C0998">
        <w:rPr>
          <w:rFonts w:ascii="Times New Roman" w:hAnsi="Times New Roman"/>
          <w:sz w:val="28"/>
          <w:szCs w:val="28"/>
        </w:rPr>
        <w:t xml:space="preserve">Федерального </w:t>
      </w:r>
      <w:r w:rsidR="00CE2C61">
        <w:rPr>
          <w:rFonts w:ascii="Times New Roman" w:hAnsi="Times New Roman"/>
          <w:sz w:val="28"/>
          <w:szCs w:val="28"/>
        </w:rPr>
        <w:t>з</w:t>
      </w:r>
      <w:r w:rsidR="00457B9C" w:rsidRPr="004B33AA">
        <w:rPr>
          <w:rFonts w:ascii="Times New Roman" w:hAnsi="Times New Roman"/>
          <w:sz w:val="28"/>
          <w:szCs w:val="28"/>
        </w:rPr>
        <w:t>акона «Об образовании</w:t>
      </w:r>
      <w:r w:rsidR="00CD2536" w:rsidRPr="004B33AA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457B9C" w:rsidRPr="004B33AA">
        <w:rPr>
          <w:rFonts w:ascii="Times New Roman" w:hAnsi="Times New Roman"/>
          <w:sz w:val="28"/>
          <w:szCs w:val="28"/>
        </w:rPr>
        <w:t>» (</w:t>
      </w:r>
      <w:r w:rsidR="00216543">
        <w:rPr>
          <w:rFonts w:ascii="Times New Roman" w:hAnsi="Times New Roman"/>
          <w:sz w:val="28"/>
          <w:szCs w:val="28"/>
        </w:rPr>
        <w:t>часть 4</w:t>
      </w:r>
      <w:r w:rsidR="003C0998">
        <w:rPr>
          <w:rFonts w:ascii="Times New Roman" w:hAnsi="Times New Roman"/>
          <w:sz w:val="28"/>
          <w:szCs w:val="28"/>
        </w:rPr>
        <w:t xml:space="preserve"> ст. 51</w:t>
      </w:r>
      <w:r w:rsidR="00457B9C" w:rsidRPr="004B33AA">
        <w:rPr>
          <w:rFonts w:ascii="Times New Roman" w:hAnsi="Times New Roman"/>
          <w:sz w:val="28"/>
          <w:szCs w:val="28"/>
        </w:rPr>
        <w:t>)</w:t>
      </w:r>
      <w:r w:rsidR="00CD2536" w:rsidRPr="004B33AA">
        <w:rPr>
          <w:rFonts w:ascii="Times New Roman" w:hAnsi="Times New Roman"/>
          <w:sz w:val="28"/>
          <w:szCs w:val="28"/>
        </w:rPr>
        <w:t>,</w:t>
      </w:r>
      <w:r w:rsidR="00CE2C61">
        <w:rPr>
          <w:rFonts w:ascii="Times New Roman" w:hAnsi="Times New Roman"/>
          <w:sz w:val="28"/>
          <w:szCs w:val="28"/>
        </w:rPr>
        <w:t xml:space="preserve"> п</w:t>
      </w:r>
      <w:r w:rsidR="005043D8" w:rsidRPr="004B33AA">
        <w:rPr>
          <w:rFonts w:ascii="Times New Roman" w:hAnsi="Times New Roman"/>
          <w:sz w:val="28"/>
          <w:szCs w:val="28"/>
        </w:rPr>
        <w:t xml:space="preserve">риказа </w:t>
      </w:r>
      <w:r w:rsidR="006F6EB9" w:rsidRPr="004B33AA">
        <w:rPr>
          <w:rFonts w:ascii="Times New Roman" w:hAnsi="Times New Roman"/>
          <w:sz w:val="28"/>
          <w:szCs w:val="28"/>
        </w:rPr>
        <w:t>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</w:t>
      </w:r>
      <w:r w:rsidR="00216543">
        <w:rPr>
          <w:rFonts w:ascii="Times New Roman" w:hAnsi="Times New Roman"/>
          <w:sz w:val="28"/>
          <w:szCs w:val="28"/>
        </w:rPr>
        <w:t>телей, специалистов и служащих, раздел «К</w:t>
      </w:r>
      <w:r w:rsidR="00216543" w:rsidRPr="004B33AA">
        <w:rPr>
          <w:rFonts w:ascii="Times New Roman" w:hAnsi="Times New Roman"/>
          <w:sz w:val="28"/>
          <w:szCs w:val="28"/>
        </w:rPr>
        <w:t>валификационн</w:t>
      </w:r>
      <w:r w:rsidR="00216543">
        <w:rPr>
          <w:rFonts w:ascii="Times New Roman" w:hAnsi="Times New Roman"/>
          <w:sz w:val="28"/>
          <w:szCs w:val="28"/>
        </w:rPr>
        <w:t>ые характеристики</w:t>
      </w:r>
      <w:r w:rsidR="00842DBE">
        <w:rPr>
          <w:rFonts w:ascii="Times New Roman" w:hAnsi="Times New Roman"/>
          <w:sz w:val="28"/>
          <w:szCs w:val="28"/>
        </w:rPr>
        <w:t xml:space="preserve"> должностей работников образован</w:t>
      </w:r>
      <w:r w:rsidR="00216543">
        <w:rPr>
          <w:rFonts w:ascii="Times New Roman" w:hAnsi="Times New Roman"/>
          <w:sz w:val="28"/>
          <w:szCs w:val="28"/>
        </w:rPr>
        <w:t>ия».</w:t>
      </w:r>
    </w:p>
    <w:p w:rsidR="004B33AA" w:rsidRDefault="004B33AA" w:rsidP="003D24D6">
      <w:pPr>
        <w:pStyle w:val="aff6"/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0D0D">
        <w:rPr>
          <w:sz w:val="28"/>
          <w:szCs w:val="28"/>
        </w:rPr>
        <w:t>1.3. Д</w:t>
      </w:r>
      <w:r w:rsidR="005043D8" w:rsidRPr="008A39DA">
        <w:rPr>
          <w:sz w:val="28"/>
          <w:szCs w:val="28"/>
        </w:rPr>
        <w:t>олжности</w:t>
      </w:r>
      <w:r w:rsidR="00842DBE">
        <w:rPr>
          <w:sz w:val="28"/>
          <w:szCs w:val="28"/>
        </w:rPr>
        <w:t xml:space="preserve"> руководителей</w:t>
      </w:r>
      <w:r w:rsidR="00370D0D">
        <w:rPr>
          <w:sz w:val="28"/>
          <w:szCs w:val="28"/>
        </w:rPr>
        <w:t>, установлены</w:t>
      </w:r>
      <w:r w:rsidR="005043D8" w:rsidRPr="008A39DA">
        <w:rPr>
          <w:sz w:val="28"/>
          <w:szCs w:val="28"/>
        </w:rPr>
        <w:t xml:space="preserve"> приказом  Министерства здравоохранения и социального разв</w:t>
      </w:r>
      <w:r w:rsidR="00AE43B7">
        <w:rPr>
          <w:sz w:val="28"/>
          <w:szCs w:val="28"/>
        </w:rPr>
        <w:t xml:space="preserve">ития Российской Федерации от 26 </w:t>
      </w:r>
      <w:r w:rsidR="00505499">
        <w:rPr>
          <w:sz w:val="28"/>
          <w:szCs w:val="28"/>
        </w:rPr>
        <w:t xml:space="preserve">августа </w:t>
      </w:r>
      <w:r w:rsidR="005043D8" w:rsidRPr="008A39DA">
        <w:rPr>
          <w:sz w:val="28"/>
          <w:szCs w:val="28"/>
        </w:rPr>
        <w:t>2010</w:t>
      </w:r>
      <w:r w:rsidR="00505499">
        <w:rPr>
          <w:sz w:val="28"/>
          <w:szCs w:val="28"/>
        </w:rPr>
        <w:t xml:space="preserve"> </w:t>
      </w:r>
      <w:r w:rsidR="005043D8" w:rsidRPr="008A39DA">
        <w:rPr>
          <w:sz w:val="28"/>
          <w:szCs w:val="28"/>
        </w:rPr>
        <w:t>г. №</w:t>
      </w:r>
      <w:r w:rsidR="00505499">
        <w:rPr>
          <w:sz w:val="28"/>
          <w:szCs w:val="28"/>
        </w:rPr>
        <w:t xml:space="preserve"> </w:t>
      </w:r>
      <w:r w:rsidR="005043D8" w:rsidRPr="008A39DA">
        <w:rPr>
          <w:sz w:val="28"/>
          <w:szCs w:val="28"/>
        </w:rPr>
        <w:t>761н  «Об утверждении Единого квалификационного справочника должностей руководителей, специалистов и служащих</w:t>
      </w:r>
      <w:r w:rsidR="00842DBE">
        <w:rPr>
          <w:sz w:val="28"/>
          <w:szCs w:val="28"/>
        </w:rPr>
        <w:t>,</w:t>
      </w:r>
      <w:r w:rsidR="00842DBE" w:rsidRPr="00842DBE">
        <w:rPr>
          <w:sz w:val="28"/>
          <w:szCs w:val="28"/>
        </w:rPr>
        <w:t xml:space="preserve"> </w:t>
      </w:r>
      <w:r w:rsidR="00842DBE">
        <w:rPr>
          <w:sz w:val="28"/>
          <w:szCs w:val="28"/>
        </w:rPr>
        <w:t>раздел «К</w:t>
      </w:r>
      <w:r w:rsidR="00842DBE" w:rsidRPr="004B33AA">
        <w:rPr>
          <w:sz w:val="28"/>
          <w:szCs w:val="28"/>
        </w:rPr>
        <w:t>валификационн</w:t>
      </w:r>
      <w:r w:rsidR="00842DBE">
        <w:rPr>
          <w:sz w:val="28"/>
          <w:szCs w:val="28"/>
        </w:rPr>
        <w:t>ые характеристики должностей работников образования».</w:t>
      </w:r>
    </w:p>
    <w:p w:rsidR="005043D8" w:rsidRDefault="004B33AA" w:rsidP="003D24D6">
      <w:pPr>
        <w:pStyle w:val="aff6"/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6EB9">
        <w:rPr>
          <w:sz w:val="28"/>
          <w:szCs w:val="28"/>
        </w:rPr>
        <w:t xml:space="preserve"> </w:t>
      </w:r>
      <w:r w:rsidR="005043D8">
        <w:rPr>
          <w:sz w:val="28"/>
          <w:szCs w:val="28"/>
        </w:rPr>
        <w:t>1.4. К аттестуемым руководителям относятся следующие работники:</w:t>
      </w:r>
    </w:p>
    <w:p w:rsidR="005043D8" w:rsidRDefault="003D24D6" w:rsidP="003D24D6">
      <w:pPr>
        <w:pStyle w:val="aff6"/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043D8">
        <w:rPr>
          <w:sz w:val="28"/>
          <w:szCs w:val="28"/>
        </w:rPr>
        <w:t>дир</w:t>
      </w:r>
      <w:r w:rsidR="00034139">
        <w:rPr>
          <w:sz w:val="28"/>
          <w:szCs w:val="28"/>
        </w:rPr>
        <w:t xml:space="preserve">ектора, заведующие муниципальными </w:t>
      </w:r>
      <w:r w:rsidR="005043D8">
        <w:rPr>
          <w:sz w:val="28"/>
          <w:szCs w:val="28"/>
        </w:rPr>
        <w:t xml:space="preserve"> образовательны</w:t>
      </w:r>
      <w:r w:rsidR="000C6A67">
        <w:rPr>
          <w:sz w:val="28"/>
          <w:szCs w:val="28"/>
        </w:rPr>
        <w:t>ми</w:t>
      </w:r>
      <w:r w:rsidR="005043D8">
        <w:rPr>
          <w:sz w:val="28"/>
          <w:szCs w:val="28"/>
        </w:rPr>
        <w:t xml:space="preserve"> </w:t>
      </w:r>
      <w:r w:rsidR="003C0998">
        <w:rPr>
          <w:sz w:val="28"/>
          <w:szCs w:val="28"/>
        </w:rPr>
        <w:t>организациями</w:t>
      </w:r>
      <w:r w:rsidR="005043D8">
        <w:rPr>
          <w:sz w:val="28"/>
          <w:szCs w:val="28"/>
        </w:rPr>
        <w:t>, в соответствии с заключенными трудовыми договорам</w:t>
      </w:r>
      <w:r w:rsidR="006F6EB9">
        <w:rPr>
          <w:sz w:val="28"/>
          <w:szCs w:val="28"/>
        </w:rPr>
        <w:t>и.</w:t>
      </w:r>
    </w:p>
    <w:p w:rsidR="00142975" w:rsidRDefault="004B33AA" w:rsidP="003D24D6">
      <w:pPr>
        <w:pStyle w:val="aff6"/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2975">
        <w:rPr>
          <w:sz w:val="28"/>
          <w:szCs w:val="28"/>
        </w:rPr>
        <w:t>1.5. Аттестации не подлежат:</w:t>
      </w:r>
    </w:p>
    <w:p w:rsidR="00142975" w:rsidRDefault="00142975" w:rsidP="003D24D6">
      <w:pPr>
        <w:pStyle w:val="aff6"/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работники, проработавшие в занимаемой должности менее двух лет;</w:t>
      </w:r>
    </w:p>
    <w:p w:rsidR="00142975" w:rsidRDefault="00142975" w:rsidP="003D24D6">
      <w:pPr>
        <w:pStyle w:val="aff6"/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беременные женщины;</w:t>
      </w:r>
    </w:p>
    <w:p w:rsidR="005043D8" w:rsidRDefault="005043D8" w:rsidP="003D24D6">
      <w:pPr>
        <w:pStyle w:val="aff6"/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397">
        <w:rPr>
          <w:sz w:val="28"/>
          <w:szCs w:val="28"/>
        </w:rPr>
        <w:t xml:space="preserve">         </w:t>
      </w:r>
      <w:r w:rsidR="00142975">
        <w:rPr>
          <w:sz w:val="28"/>
          <w:szCs w:val="28"/>
        </w:rPr>
        <w:t xml:space="preserve">3) женщины, находящиеся в </w:t>
      </w:r>
      <w:r w:rsidR="0099574E">
        <w:rPr>
          <w:sz w:val="28"/>
          <w:szCs w:val="28"/>
        </w:rPr>
        <w:t>отпуске по беременности и родам.</w:t>
      </w:r>
    </w:p>
    <w:p w:rsidR="00142975" w:rsidRDefault="008A6F2F" w:rsidP="003D24D6">
      <w:pPr>
        <w:pStyle w:val="aff6"/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2975">
        <w:rPr>
          <w:sz w:val="28"/>
          <w:szCs w:val="28"/>
        </w:rPr>
        <w:t>Аттестация указанных работников возможна не ранее, чем через два года после их выхода из указанного отпуска;</w:t>
      </w:r>
    </w:p>
    <w:p w:rsidR="008A6F2F" w:rsidRDefault="006F6EB9" w:rsidP="008A6F2F">
      <w:pPr>
        <w:pStyle w:val="aff6"/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2975">
        <w:rPr>
          <w:sz w:val="28"/>
          <w:szCs w:val="28"/>
        </w:rPr>
        <w:t>4) работники, находящиеся в отпуске по уходу за ребенком</w:t>
      </w:r>
      <w:r w:rsidR="008A6F2F">
        <w:rPr>
          <w:sz w:val="28"/>
          <w:szCs w:val="28"/>
        </w:rPr>
        <w:t xml:space="preserve"> до достижения им возраста трех лет.</w:t>
      </w:r>
      <w:r w:rsidR="008A6F2F" w:rsidRPr="008A6F2F">
        <w:rPr>
          <w:sz w:val="28"/>
          <w:szCs w:val="28"/>
        </w:rPr>
        <w:t xml:space="preserve"> </w:t>
      </w:r>
    </w:p>
    <w:p w:rsidR="005B04D0" w:rsidRDefault="008A6F2F" w:rsidP="00505499">
      <w:pPr>
        <w:pStyle w:val="aff6"/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Аттестация указанных работников возможна не ранее, чем через два года после их выхода из указанного отпуска;</w:t>
      </w:r>
    </w:p>
    <w:p w:rsidR="00142975" w:rsidRDefault="008A6F2F" w:rsidP="003D24D6">
      <w:pPr>
        <w:pStyle w:val="aff6"/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работники, у которых не закончился срок действия квалификационной категории по руководящей должности. </w:t>
      </w:r>
    </w:p>
    <w:p w:rsidR="006F6EB9" w:rsidRDefault="004B33AA" w:rsidP="00C649B1">
      <w:pPr>
        <w:pStyle w:val="aff6"/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F2F">
        <w:rPr>
          <w:sz w:val="28"/>
          <w:szCs w:val="28"/>
        </w:rPr>
        <w:t>1.6.</w:t>
      </w:r>
      <w:r w:rsidR="006F6EB9">
        <w:rPr>
          <w:sz w:val="28"/>
          <w:szCs w:val="28"/>
        </w:rPr>
        <w:t xml:space="preserve"> </w:t>
      </w:r>
      <w:r w:rsidR="008A6F2F" w:rsidRPr="00B13C12">
        <w:rPr>
          <w:sz w:val="28"/>
          <w:szCs w:val="28"/>
        </w:rPr>
        <w:t xml:space="preserve">Целью аттестации является определение соответствия </w:t>
      </w:r>
      <w:r w:rsidR="006820D2">
        <w:rPr>
          <w:sz w:val="28"/>
          <w:szCs w:val="28"/>
        </w:rPr>
        <w:t xml:space="preserve">уровня </w:t>
      </w:r>
      <w:r w:rsidR="008A6F2F" w:rsidRPr="00B13C12">
        <w:rPr>
          <w:sz w:val="28"/>
          <w:szCs w:val="28"/>
        </w:rPr>
        <w:t>занимаемой должности на основе оценки исполнения должностных обязанностей, профессиональной деятельности за аттестационный период, уровня знаний законодательства применительно к</w:t>
      </w:r>
      <w:r w:rsidR="006F6EB9">
        <w:rPr>
          <w:sz w:val="28"/>
          <w:szCs w:val="28"/>
        </w:rPr>
        <w:t xml:space="preserve"> профессиональной </w:t>
      </w:r>
      <w:r w:rsidR="006F6EB9">
        <w:rPr>
          <w:sz w:val="28"/>
          <w:szCs w:val="28"/>
        </w:rPr>
        <w:lastRenderedPageBreak/>
        <w:t>деятельности р</w:t>
      </w:r>
      <w:r w:rsidR="008A6F2F" w:rsidRPr="00B13C12">
        <w:rPr>
          <w:sz w:val="28"/>
          <w:szCs w:val="28"/>
        </w:rPr>
        <w:t>уководителя</w:t>
      </w:r>
      <w:r w:rsidR="006F6EB9">
        <w:rPr>
          <w:sz w:val="28"/>
          <w:szCs w:val="28"/>
        </w:rPr>
        <w:t xml:space="preserve"> образовательно</w:t>
      </w:r>
      <w:r w:rsidR="003C0998">
        <w:rPr>
          <w:sz w:val="28"/>
          <w:szCs w:val="28"/>
        </w:rPr>
        <w:t>й</w:t>
      </w:r>
      <w:r w:rsidR="006F6EB9">
        <w:rPr>
          <w:sz w:val="28"/>
          <w:szCs w:val="28"/>
        </w:rPr>
        <w:t xml:space="preserve"> </w:t>
      </w:r>
      <w:r w:rsidR="003C0998">
        <w:rPr>
          <w:sz w:val="28"/>
          <w:szCs w:val="28"/>
        </w:rPr>
        <w:t>организации</w:t>
      </w:r>
      <w:r w:rsidR="008A6F2F" w:rsidRPr="00B13C12">
        <w:rPr>
          <w:sz w:val="28"/>
          <w:szCs w:val="28"/>
        </w:rPr>
        <w:t>, уровня профессиональны</w:t>
      </w:r>
      <w:r w:rsidR="008A6F2F">
        <w:rPr>
          <w:sz w:val="28"/>
          <w:szCs w:val="28"/>
        </w:rPr>
        <w:t>х навыков, эффективности работы.</w:t>
      </w:r>
    </w:p>
    <w:p w:rsidR="00C649B1" w:rsidRDefault="004B33AA" w:rsidP="004B33AA">
      <w:pPr>
        <w:pStyle w:val="aff6"/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043D8" w:rsidRPr="00B13C12">
        <w:rPr>
          <w:sz w:val="28"/>
          <w:szCs w:val="28"/>
        </w:rPr>
        <w:t>Основными принципами аттестации являются:</w:t>
      </w:r>
    </w:p>
    <w:p w:rsidR="005043D8" w:rsidRPr="00B13C12" w:rsidRDefault="004B33AA" w:rsidP="00FB3264">
      <w:pPr>
        <w:pStyle w:val="aff6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49B1">
        <w:rPr>
          <w:sz w:val="28"/>
          <w:szCs w:val="28"/>
        </w:rPr>
        <w:t xml:space="preserve"> </w:t>
      </w:r>
      <w:r w:rsidR="005043D8" w:rsidRPr="00B13C12">
        <w:rPr>
          <w:sz w:val="28"/>
          <w:szCs w:val="28"/>
        </w:rPr>
        <w:t>гласность и открытость</w:t>
      </w:r>
      <w:r w:rsidR="005043D8">
        <w:rPr>
          <w:sz w:val="28"/>
          <w:szCs w:val="28"/>
        </w:rPr>
        <w:t xml:space="preserve"> в нормативном об</w:t>
      </w:r>
      <w:r w:rsidR="00C649B1">
        <w:rPr>
          <w:sz w:val="28"/>
          <w:szCs w:val="28"/>
        </w:rPr>
        <w:t xml:space="preserve">еспечении процедуры аттестации, </w:t>
      </w:r>
      <w:r w:rsidR="005043D8">
        <w:rPr>
          <w:sz w:val="28"/>
          <w:szCs w:val="28"/>
        </w:rPr>
        <w:t xml:space="preserve">доведении результатов аттестации до аттестуемого руководителя; </w:t>
      </w:r>
    </w:p>
    <w:p w:rsidR="005043D8" w:rsidRPr="00C649B1" w:rsidRDefault="00056C6F" w:rsidP="00505499">
      <w:pPr>
        <w:pStyle w:val="aff5"/>
        <w:tabs>
          <w:tab w:val="left" w:pos="284"/>
          <w:tab w:val="left" w:pos="1276"/>
        </w:tabs>
        <w:ind w:hanging="41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031A">
        <w:rPr>
          <w:sz w:val="28"/>
          <w:szCs w:val="28"/>
        </w:rPr>
        <w:tab/>
      </w:r>
      <w:r w:rsidR="00C649B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5043D8" w:rsidRPr="00492561">
        <w:rPr>
          <w:rFonts w:ascii="Times New Roman" w:hAnsi="Times New Roman"/>
          <w:sz w:val="28"/>
          <w:szCs w:val="28"/>
        </w:rPr>
        <w:t xml:space="preserve">системность в формировании выводов о работе аттестуемого руководителя на основе анализа его работы; </w:t>
      </w:r>
    </w:p>
    <w:p w:rsidR="005043D8" w:rsidRDefault="00056C6F" w:rsidP="00505499">
      <w:pPr>
        <w:pStyle w:val="aff6"/>
        <w:tabs>
          <w:tab w:val="left" w:pos="851"/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031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5043D8" w:rsidRPr="00B13C12">
        <w:rPr>
          <w:sz w:val="28"/>
          <w:szCs w:val="28"/>
        </w:rPr>
        <w:t>единство требований</w:t>
      </w:r>
      <w:r w:rsidR="005043D8">
        <w:rPr>
          <w:sz w:val="28"/>
          <w:szCs w:val="28"/>
        </w:rPr>
        <w:t xml:space="preserve"> к аттестуемому руководителю в осуществлении процедуры аттестации.</w:t>
      </w:r>
    </w:p>
    <w:p w:rsidR="005043D8" w:rsidRPr="0086584D" w:rsidRDefault="0099574E" w:rsidP="009931FA">
      <w:pPr>
        <w:pStyle w:val="aff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043D8">
        <w:rPr>
          <w:rFonts w:ascii="Times New Roman" w:hAnsi="Times New Roman"/>
          <w:sz w:val="28"/>
          <w:szCs w:val="28"/>
        </w:rPr>
        <w:t xml:space="preserve"> </w:t>
      </w:r>
      <w:r w:rsidR="005043D8" w:rsidRPr="0086584D">
        <w:rPr>
          <w:rFonts w:ascii="Times New Roman" w:hAnsi="Times New Roman"/>
          <w:b/>
          <w:sz w:val="28"/>
          <w:szCs w:val="28"/>
        </w:rPr>
        <w:t>Основными задачами аттестации являются:</w:t>
      </w:r>
    </w:p>
    <w:p w:rsidR="005043D8" w:rsidRDefault="00741E4E" w:rsidP="004A1A30">
      <w:pPr>
        <w:pStyle w:val="af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5043D8" w:rsidRPr="008A39DA">
        <w:rPr>
          <w:rFonts w:ascii="Times New Roman" w:hAnsi="Times New Roman"/>
          <w:bCs/>
          <w:sz w:val="28"/>
          <w:szCs w:val="28"/>
        </w:rPr>
        <w:t>установление соответствия работника требованиям, предъявляемым квалификационным</w:t>
      </w:r>
      <w:r w:rsidR="00CD2536">
        <w:rPr>
          <w:rFonts w:ascii="Times New Roman" w:hAnsi="Times New Roman"/>
          <w:bCs/>
          <w:sz w:val="28"/>
          <w:szCs w:val="28"/>
        </w:rPr>
        <w:t>и характеристиками к должности «Р</w:t>
      </w:r>
      <w:r w:rsidR="005043D8" w:rsidRPr="008A39DA">
        <w:rPr>
          <w:rFonts w:ascii="Times New Roman" w:hAnsi="Times New Roman"/>
          <w:bCs/>
          <w:sz w:val="28"/>
          <w:szCs w:val="28"/>
        </w:rPr>
        <w:t>уководитель</w:t>
      </w:r>
      <w:r w:rsidR="00CD2536">
        <w:rPr>
          <w:rFonts w:ascii="Times New Roman" w:hAnsi="Times New Roman"/>
          <w:bCs/>
          <w:sz w:val="28"/>
          <w:szCs w:val="28"/>
        </w:rPr>
        <w:t>»</w:t>
      </w:r>
      <w:r w:rsidR="005043D8" w:rsidRPr="008A39DA">
        <w:rPr>
          <w:rFonts w:ascii="Times New Roman" w:hAnsi="Times New Roman"/>
          <w:bCs/>
          <w:sz w:val="28"/>
          <w:szCs w:val="28"/>
        </w:rPr>
        <w:t>;</w:t>
      </w:r>
    </w:p>
    <w:p w:rsidR="005043D8" w:rsidRPr="008A39DA" w:rsidRDefault="005043D8" w:rsidP="004A1A30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</w:t>
      </w:r>
      <w:r w:rsidR="00EB1CDD">
        <w:rPr>
          <w:rFonts w:ascii="Times New Roman" w:hAnsi="Times New Roman"/>
          <w:bCs/>
          <w:sz w:val="28"/>
          <w:szCs w:val="28"/>
        </w:rPr>
        <w:t>организаций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043D8" w:rsidRPr="008A39DA" w:rsidRDefault="005043D8" w:rsidP="004A1A30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определение необходимости </w:t>
      </w:r>
      <w:r w:rsidRPr="008A39DA">
        <w:rPr>
          <w:rFonts w:ascii="Times New Roman" w:hAnsi="Times New Roman"/>
          <w:bCs/>
          <w:sz w:val="28"/>
          <w:szCs w:val="28"/>
        </w:rPr>
        <w:t>повышени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A39D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квалификации и результативности</w:t>
      </w:r>
      <w:r w:rsidRPr="008A39DA">
        <w:rPr>
          <w:rFonts w:ascii="Times New Roman" w:hAnsi="Times New Roman"/>
          <w:bCs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bCs/>
          <w:sz w:val="28"/>
          <w:szCs w:val="28"/>
        </w:rPr>
        <w:t>й деятельности работника</w:t>
      </w:r>
      <w:r w:rsidRPr="008A39DA">
        <w:rPr>
          <w:rFonts w:ascii="Times New Roman" w:hAnsi="Times New Roman"/>
          <w:bCs/>
          <w:sz w:val="28"/>
          <w:szCs w:val="28"/>
        </w:rPr>
        <w:t>;</w:t>
      </w:r>
    </w:p>
    <w:p w:rsidR="007E5397" w:rsidRDefault="005043D8" w:rsidP="007E5397">
      <w:pPr>
        <w:pStyle w:val="aff5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39DA">
        <w:rPr>
          <w:rFonts w:ascii="Times New Roman" w:hAnsi="Times New Roman"/>
          <w:bCs/>
          <w:sz w:val="28"/>
          <w:szCs w:val="28"/>
        </w:rPr>
        <w:t>стимулирование внутриорганизационного личностного карьерного (статусного) профессионального роста.</w:t>
      </w:r>
    </w:p>
    <w:p w:rsidR="00414113" w:rsidRPr="004B33AA" w:rsidRDefault="007E5397" w:rsidP="004B33A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1</w:t>
      </w:r>
      <w:r w:rsidR="00280731" w:rsidRPr="007E5397">
        <w:rPr>
          <w:rFonts w:ascii="Times New Roman" w:hAnsi="Times New Roman"/>
          <w:bCs/>
          <w:sz w:val="28"/>
          <w:szCs w:val="28"/>
        </w:rPr>
        <w:t>.</w:t>
      </w:r>
      <w:r w:rsidR="0099574E">
        <w:rPr>
          <w:rFonts w:ascii="Times New Roman" w:hAnsi="Times New Roman"/>
          <w:bCs/>
          <w:sz w:val="28"/>
          <w:szCs w:val="28"/>
        </w:rPr>
        <w:t>7</w:t>
      </w:r>
      <w:r w:rsidR="00280731" w:rsidRPr="007E5397">
        <w:rPr>
          <w:rFonts w:ascii="Times New Roman" w:hAnsi="Times New Roman"/>
          <w:bCs/>
          <w:sz w:val="28"/>
          <w:szCs w:val="28"/>
        </w:rPr>
        <w:t xml:space="preserve">. </w:t>
      </w:r>
      <w:r w:rsidR="00280731" w:rsidRPr="007E5397">
        <w:rPr>
          <w:rFonts w:ascii="Times New Roman" w:hAnsi="Times New Roman"/>
          <w:sz w:val="28"/>
          <w:szCs w:val="28"/>
        </w:rPr>
        <w:t>К настоящему П</w:t>
      </w:r>
      <w:r>
        <w:rPr>
          <w:rFonts w:ascii="Times New Roman" w:hAnsi="Times New Roman"/>
          <w:sz w:val="28"/>
          <w:szCs w:val="28"/>
        </w:rPr>
        <w:t>орядку</w:t>
      </w:r>
      <w:r w:rsidR="00280731" w:rsidRPr="007E5397">
        <w:rPr>
          <w:rFonts w:ascii="Times New Roman" w:hAnsi="Times New Roman"/>
          <w:sz w:val="28"/>
          <w:szCs w:val="28"/>
        </w:rPr>
        <w:t xml:space="preserve"> прилагаются:</w:t>
      </w:r>
    </w:p>
    <w:p w:rsidR="00280731" w:rsidRPr="00C07603" w:rsidRDefault="004B33AA" w:rsidP="00414113">
      <w:pPr>
        <w:pStyle w:val="ConsPlusTitle"/>
        <w:widowControl w:val="0"/>
        <w:tabs>
          <w:tab w:val="left" w:pos="851"/>
          <w:tab w:val="left" w:pos="1134"/>
        </w:tabs>
        <w:suppressAutoHyphens w:val="0"/>
        <w:autoSpaceDN w:val="0"/>
        <w:spacing w:line="240" w:lineRule="auto"/>
        <w:ind w:left="284"/>
        <w:contextualSpacing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1</w:t>
      </w:r>
      <w:r w:rsidR="00414113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80731" w:rsidRPr="00C07603">
        <w:rPr>
          <w:rFonts w:ascii="Times New Roman" w:hAnsi="Times New Roman"/>
          <w:b w:val="0"/>
          <w:sz w:val="28"/>
          <w:szCs w:val="28"/>
        </w:rPr>
        <w:t>форма представлени</w:t>
      </w:r>
      <w:r w:rsidR="00963101">
        <w:rPr>
          <w:rFonts w:ascii="Times New Roman" w:hAnsi="Times New Roman"/>
          <w:b w:val="0"/>
          <w:sz w:val="28"/>
          <w:szCs w:val="28"/>
        </w:rPr>
        <w:t xml:space="preserve">я </w:t>
      </w:r>
      <w:r w:rsidR="00041428">
        <w:rPr>
          <w:rFonts w:ascii="Times New Roman" w:hAnsi="Times New Roman"/>
          <w:b w:val="0"/>
          <w:sz w:val="28"/>
          <w:szCs w:val="28"/>
        </w:rPr>
        <w:t>(приложение</w:t>
      </w:r>
      <w:r w:rsidR="00280731" w:rsidRPr="00C07603">
        <w:rPr>
          <w:rFonts w:ascii="Times New Roman" w:hAnsi="Times New Roman"/>
          <w:b w:val="0"/>
          <w:sz w:val="28"/>
          <w:szCs w:val="28"/>
        </w:rPr>
        <w:t xml:space="preserve"> 1);</w:t>
      </w:r>
    </w:p>
    <w:p w:rsidR="00280731" w:rsidRDefault="00A746B5" w:rsidP="00A746B5">
      <w:pPr>
        <w:tabs>
          <w:tab w:val="left" w:pos="0"/>
          <w:tab w:val="left" w:pos="1418"/>
        </w:tabs>
        <w:suppressAutoHyphens w:val="0"/>
        <w:adjustRightInd/>
        <w:spacing w:line="240" w:lineRule="auto"/>
        <w:ind w:firstLine="142"/>
        <w:contextualSpacing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FE1005">
        <w:rPr>
          <w:rFonts w:eastAsia="Calibri"/>
          <w:sz w:val="28"/>
          <w:szCs w:val="28"/>
          <w:lang w:eastAsia="en-US"/>
        </w:rPr>
        <w:t xml:space="preserve"> </w:t>
      </w:r>
      <w:r w:rsidR="00505499">
        <w:rPr>
          <w:rFonts w:eastAsia="Calibri"/>
          <w:sz w:val="28"/>
          <w:szCs w:val="28"/>
          <w:lang w:eastAsia="en-US"/>
        </w:rPr>
        <w:t>2</w:t>
      </w:r>
      <w:r w:rsidR="000C7AF6">
        <w:rPr>
          <w:rFonts w:eastAsia="Calibri"/>
          <w:sz w:val="28"/>
          <w:szCs w:val="28"/>
          <w:lang w:eastAsia="en-US"/>
        </w:rPr>
        <w:t xml:space="preserve">) </w:t>
      </w:r>
      <w:r w:rsidR="00280731">
        <w:rPr>
          <w:rFonts w:eastAsia="Calibri"/>
          <w:sz w:val="28"/>
          <w:szCs w:val="28"/>
          <w:lang w:eastAsia="en-US"/>
        </w:rPr>
        <w:t>экспертн</w:t>
      </w:r>
      <w:r w:rsidR="00963101">
        <w:rPr>
          <w:rFonts w:eastAsia="Calibri"/>
          <w:sz w:val="28"/>
          <w:szCs w:val="28"/>
          <w:lang w:eastAsia="en-US"/>
        </w:rPr>
        <w:t>ые</w:t>
      </w:r>
      <w:r w:rsidR="00280731">
        <w:rPr>
          <w:rFonts w:eastAsia="Calibri"/>
          <w:sz w:val="28"/>
          <w:szCs w:val="28"/>
          <w:lang w:eastAsia="en-US"/>
        </w:rPr>
        <w:t xml:space="preserve"> заключени</w:t>
      </w:r>
      <w:r w:rsidR="00963101">
        <w:rPr>
          <w:rFonts w:eastAsia="Calibri"/>
          <w:sz w:val="28"/>
          <w:szCs w:val="28"/>
          <w:lang w:eastAsia="en-US"/>
        </w:rPr>
        <w:t>я</w:t>
      </w:r>
      <w:r w:rsidR="00280731" w:rsidRPr="00300CAB">
        <w:rPr>
          <w:rFonts w:eastAsia="Calibri"/>
          <w:sz w:val="28"/>
          <w:szCs w:val="28"/>
          <w:lang w:eastAsia="en-US"/>
        </w:rPr>
        <w:t xml:space="preserve"> о результатах профессиональной  деятельности </w:t>
      </w:r>
      <w:r w:rsidR="00280731">
        <w:rPr>
          <w:sz w:val="28"/>
          <w:szCs w:val="28"/>
        </w:rPr>
        <w:t>аттестуемого руководителя</w:t>
      </w:r>
      <w:r w:rsidR="00280731" w:rsidRPr="008A7919">
        <w:rPr>
          <w:b/>
          <w:sz w:val="28"/>
          <w:szCs w:val="28"/>
        </w:rPr>
        <w:t xml:space="preserve"> </w:t>
      </w:r>
      <w:r w:rsidR="00280731">
        <w:rPr>
          <w:b/>
          <w:sz w:val="28"/>
          <w:szCs w:val="28"/>
        </w:rPr>
        <w:t>(</w:t>
      </w:r>
      <w:r w:rsidR="00280731" w:rsidRPr="008A7919">
        <w:rPr>
          <w:sz w:val="28"/>
          <w:szCs w:val="28"/>
        </w:rPr>
        <w:t>приложени</w:t>
      </w:r>
      <w:r w:rsidR="00280731">
        <w:rPr>
          <w:sz w:val="28"/>
          <w:szCs w:val="28"/>
        </w:rPr>
        <w:t xml:space="preserve">е </w:t>
      </w:r>
      <w:r w:rsidR="00963101">
        <w:rPr>
          <w:sz w:val="28"/>
          <w:szCs w:val="28"/>
        </w:rPr>
        <w:t>2-</w:t>
      </w:r>
      <w:r w:rsidR="003351A5">
        <w:rPr>
          <w:sz w:val="28"/>
          <w:szCs w:val="28"/>
        </w:rPr>
        <w:t>5</w:t>
      </w:r>
      <w:r w:rsidR="00280731">
        <w:rPr>
          <w:sz w:val="28"/>
          <w:szCs w:val="28"/>
        </w:rPr>
        <w:t>);</w:t>
      </w:r>
    </w:p>
    <w:p w:rsidR="00A746B5" w:rsidRPr="00A746B5" w:rsidRDefault="00A746B5" w:rsidP="00A746B5">
      <w:pPr>
        <w:jc w:val="both"/>
      </w:pPr>
      <w:r>
        <w:rPr>
          <w:sz w:val="28"/>
          <w:szCs w:val="28"/>
        </w:rPr>
        <w:t xml:space="preserve">            3) с</w:t>
      </w:r>
      <w:r w:rsidRPr="00A746B5">
        <w:rPr>
          <w:sz w:val="28"/>
          <w:szCs w:val="28"/>
        </w:rPr>
        <w:t xml:space="preserve">труктура и содержание  </w:t>
      </w:r>
      <w:proofErr w:type="spellStart"/>
      <w:r w:rsidRPr="00A746B5">
        <w:rPr>
          <w:sz w:val="28"/>
          <w:szCs w:val="28"/>
        </w:rPr>
        <w:t>портфолио</w:t>
      </w:r>
      <w:proofErr w:type="spellEnd"/>
      <w:r w:rsidRPr="00A746B5">
        <w:rPr>
          <w:sz w:val="28"/>
          <w:szCs w:val="28"/>
        </w:rPr>
        <w:t xml:space="preserve"> руководителя образовательно</w:t>
      </w:r>
      <w:r w:rsidR="00974BCB">
        <w:rPr>
          <w:sz w:val="28"/>
          <w:szCs w:val="28"/>
        </w:rPr>
        <w:t>й</w:t>
      </w:r>
      <w:r>
        <w:rPr>
          <w:sz w:val="28"/>
          <w:szCs w:val="28"/>
        </w:rPr>
        <w:t xml:space="preserve">  </w:t>
      </w:r>
      <w:r w:rsidR="00974BCB">
        <w:rPr>
          <w:sz w:val="28"/>
          <w:szCs w:val="28"/>
        </w:rPr>
        <w:t>организации</w:t>
      </w:r>
      <w:r w:rsidR="00974BCB" w:rsidRPr="00974BCB">
        <w:rPr>
          <w:sz w:val="28"/>
          <w:szCs w:val="28"/>
        </w:rPr>
        <w:t xml:space="preserve"> </w:t>
      </w:r>
      <w:r w:rsidR="00974BCB">
        <w:rPr>
          <w:sz w:val="28"/>
          <w:szCs w:val="28"/>
        </w:rPr>
        <w:t>(</w:t>
      </w:r>
      <w:r w:rsidR="00974BCB" w:rsidRPr="008A7919">
        <w:rPr>
          <w:sz w:val="28"/>
          <w:szCs w:val="28"/>
        </w:rPr>
        <w:t>приложени</w:t>
      </w:r>
      <w:r w:rsidR="00974BCB">
        <w:rPr>
          <w:sz w:val="28"/>
          <w:szCs w:val="28"/>
        </w:rPr>
        <w:t>е 6);</w:t>
      </w:r>
    </w:p>
    <w:p w:rsidR="00974BCB" w:rsidRPr="006F3FEE" w:rsidRDefault="00A746B5" w:rsidP="00974BCB">
      <w:pPr>
        <w:suppressAutoHyphens w:val="0"/>
        <w:adjustRightInd/>
        <w:spacing w:after="200" w:line="240" w:lineRule="auto"/>
        <w:ind w:left="142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FB3264">
        <w:rPr>
          <w:sz w:val="28"/>
          <w:szCs w:val="28"/>
        </w:rPr>
        <w:t>)</w:t>
      </w:r>
      <w:r w:rsidR="006820D2">
        <w:rPr>
          <w:sz w:val="28"/>
          <w:szCs w:val="28"/>
        </w:rPr>
        <w:t xml:space="preserve"> </w:t>
      </w:r>
      <w:r w:rsidR="00280731">
        <w:rPr>
          <w:sz w:val="28"/>
          <w:szCs w:val="28"/>
        </w:rPr>
        <w:t>форма протокола проведения процедуры аттестац</w:t>
      </w:r>
      <w:r w:rsidR="00974BCB">
        <w:rPr>
          <w:sz w:val="28"/>
          <w:szCs w:val="28"/>
        </w:rPr>
        <w:t>ии на соответствие требованиям</w:t>
      </w:r>
      <w:r w:rsidR="00974BCB" w:rsidRPr="006F3FEE">
        <w:rPr>
          <w:sz w:val="28"/>
          <w:szCs w:val="28"/>
        </w:rPr>
        <w:t>, предъявляемым к должн</w:t>
      </w:r>
      <w:r w:rsidR="00EE7477">
        <w:rPr>
          <w:sz w:val="28"/>
          <w:szCs w:val="28"/>
        </w:rPr>
        <w:t>ости руководителя муниципальной</w:t>
      </w:r>
      <w:r w:rsidR="00974BCB" w:rsidRPr="006F3FEE">
        <w:rPr>
          <w:sz w:val="28"/>
          <w:szCs w:val="28"/>
        </w:rPr>
        <w:t xml:space="preserve"> образовательно</w:t>
      </w:r>
      <w:r w:rsidR="00974BCB">
        <w:rPr>
          <w:sz w:val="28"/>
          <w:szCs w:val="28"/>
        </w:rPr>
        <w:t>й</w:t>
      </w:r>
      <w:r w:rsidR="00974BCB" w:rsidRPr="006F3FEE">
        <w:rPr>
          <w:sz w:val="28"/>
          <w:szCs w:val="28"/>
        </w:rPr>
        <w:t xml:space="preserve"> </w:t>
      </w:r>
      <w:r w:rsidR="00974BCB">
        <w:rPr>
          <w:sz w:val="28"/>
          <w:szCs w:val="28"/>
        </w:rPr>
        <w:t>организации</w:t>
      </w:r>
      <w:r w:rsidR="00EE7477">
        <w:rPr>
          <w:sz w:val="28"/>
          <w:szCs w:val="28"/>
        </w:rPr>
        <w:t xml:space="preserve"> </w:t>
      </w:r>
      <w:r w:rsidR="00974BCB">
        <w:rPr>
          <w:b/>
          <w:sz w:val="28"/>
          <w:szCs w:val="28"/>
        </w:rPr>
        <w:t>(</w:t>
      </w:r>
      <w:r w:rsidR="00974BCB" w:rsidRPr="008A7919">
        <w:rPr>
          <w:sz w:val="28"/>
          <w:szCs w:val="28"/>
        </w:rPr>
        <w:t>приложени</w:t>
      </w:r>
      <w:r w:rsidR="00974BCB">
        <w:rPr>
          <w:sz w:val="28"/>
          <w:szCs w:val="28"/>
        </w:rPr>
        <w:t>е 7);</w:t>
      </w:r>
    </w:p>
    <w:p w:rsidR="00280731" w:rsidRDefault="00A746B5" w:rsidP="002739A4">
      <w:pPr>
        <w:suppressAutoHyphens w:val="0"/>
        <w:adjustRightInd/>
        <w:spacing w:after="200" w:line="240" w:lineRule="auto"/>
        <w:ind w:left="851"/>
        <w:contextualSpacing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739A4">
        <w:rPr>
          <w:rFonts w:eastAsia="Calibri"/>
          <w:sz w:val="28"/>
          <w:szCs w:val="28"/>
          <w:lang w:eastAsia="en-US"/>
        </w:rPr>
        <w:t xml:space="preserve">) </w:t>
      </w:r>
      <w:r w:rsidR="00280731">
        <w:rPr>
          <w:rFonts w:eastAsia="Calibri"/>
          <w:sz w:val="28"/>
          <w:szCs w:val="28"/>
          <w:lang w:eastAsia="en-US"/>
        </w:rPr>
        <w:t xml:space="preserve">аттестационный лист </w:t>
      </w:r>
      <w:r w:rsidR="00280731">
        <w:rPr>
          <w:b/>
          <w:sz w:val="28"/>
          <w:szCs w:val="28"/>
        </w:rPr>
        <w:t>(</w:t>
      </w:r>
      <w:r w:rsidR="00974BCB" w:rsidRPr="008A7919">
        <w:rPr>
          <w:sz w:val="28"/>
          <w:szCs w:val="28"/>
        </w:rPr>
        <w:t>приложени</w:t>
      </w:r>
      <w:r w:rsidR="00974BCB">
        <w:rPr>
          <w:sz w:val="28"/>
          <w:szCs w:val="28"/>
        </w:rPr>
        <w:t>е 8)</w:t>
      </w:r>
      <w:r w:rsidR="00280731">
        <w:rPr>
          <w:sz w:val="28"/>
          <w:szCs w:val="28"/>
        </w:rPr>
        <w:t>;</w:t>
      </w:r>
    </w:p>
    <w:p w:rsidR="00280731" w:rsidRPr="00FB3264" w:rsidRDefault="00A746B5" w:rsidP="00414113">
      <w:pPr>
        <w:tabs>
          <w:tab w:val="left" w:pos="851"/>
        </w:tabs>
        <w:suppressAutoHyphens w:val="0"/>
        <w:adjustRightInd/>
        <w:spacing w:after="200" w:line="240" w:lineRule="auto"/>
        <w:ind w:left="85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05499">
        <w:rPr>
          <w:sz w:val="28"/>
          <w:szCs w:val="28"/>
        </w:rPr>
        <w:t xml:space="preserve">) </w:t>
      </w:r>
      <w:r w:rsidR="00280731" w:rsidRPr="009B0935">
        <w:rPr>
          <w:sz w:val="28"/>
          <w:szCs w:val="28"/>
        </w:rPr>
        <w:t>журнал регистрации представлений</w:t>
      </w:r>
      <w:r w:rsidR="00280731">
        <w:rPr>
          <w:sz w:val="28"/>
          <w:szCs w:val="28"/>
        </w:rPr>
        <w:t xml:space="preserve"> </w:t>
      </w:r>
      <w:r w:rsidR="00280731">
        <w:rPr>
          <w:b/>
          <w:sz w:val="28"/>
          <w:szCs w:val="28"/>
        </w:rPr>
        <w:t>(</w:t>
      </w:r>
      <w:r w:rsidR="00974BCB" w:rsidRPr="008A7919">
        <w:rPr>
          <w:sz w:val="28"/>
          <w:szCs w:val="28"/>
        </w:rPr>
        <w:t>приложени</w:t>
      </w:r>
      <w:r w:rsidR="00974BCB">
        <w:rPr>
          <w:sz w:val="28"/>
          <w:szCs w:val="28"/>
        </w:rPr>
        <w:t>е 9).</w:t>
      </w:r>
    </w:p>
    <w:p w:rsidR="00557DD0" w:rsidRDefault="00557DD0" w:rsidP="00492561">
      <w:pPr>
        <w:pStyle w:val="aff5"/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C649B1" w:rsidRDefault="00C649B1" w:rsidP="00505499">
      <w:pPr>
        <w:pStyle w:val="aff5"/>
        <w:numPr>
          <w:ilvl w:val="0"/>
          <w:numId w:val="2"/>
        </w:numPr>
        <w:tabs>
          <w:tab w:val="left" w:pos="0"/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C649B1">
        <w:rPr>
          <w:rFonts w:ascii="Times New Roman" w:hAnsi="Times New Roman"/>
          <w:b/>
          <w:sz w:val="28"/>
          <w:szCs w:val="28"/>
        </w:rPr>
        <w:t>Процедуры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49B1">
        <w:rPr>
          <w:rFonts w:ascii="Times New Roman" w:hAnsi="Times New Roman"/>
          <w:b/>
          <w:sz w:val="28"/>
          <w:szCs w:val="28"/>
        </w:rPr>
        <w:t xml:space="preserve"> аттестации</w:t>
      </w:r>
    </w:p>
    <w:p w:rsidR="003F60B9" w:rsidRDefault="003F60B9" w:rsidP="003F60B9">
      <w:pPr>
        <w:pStyle w:val="aff5"/>
        <w:tabs>
          <w:tab w:val="left" w:pos="0"/>
          <w:tab w:val="left" w:pos="851"/>
        </w:tabs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09451B" w:rsidRDefault="00C649B1" w:rsidP="006820D2">
      <w:pPr>
        <w:pStyle w:val="aff5"/>
        <w:tabs>
          <w:tab w:val="left" w:pos="0"/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C649B1">
        <w:rPr>
          <w:rFonts w:ascii="Times New Roman" w:hAnsi="Times New Roman"/>
          <w:sz w:val="28"/>
          <w:szCs w:val="28"/>
        </w:rPr>
        <w:t xml:space="preserve">      2.1. </w:t>
      </w:r>
      <w:r w:rsidR="00EB1CDD">
        <w:rPr>
          <w:rFonts w:ascii="Times New Roman" w:hAnsi="Times New Roman"/>
          <w:sz w:val="28"/>
          <w:szCs w:val="28"/>
        </w:rPr>
        <w:t>Руководители образовательных организаций</w:t>
      </w:r>
      <w:r w:rsidR="00FB3264">
        <w:rPr>
          <w:rFonts w:ascii="Times New Roman" w:hAnsi="Times New Roman"/>
          <w:sz w:val="28"/>
          <w:szCs w:val="28"/>
        </w:rPr>
        <w:t xml:space="preserve"> подлежат аттестации в сроки, установленные работодателем, один раз в пять лет.</w:t>
      </w:r>
    </w:p>
    <w:p w:rsidR="00414113" w:rsidRDefault="00414113" w:rsidP="00414113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25DF">
        <w:rPr>
          <w:rFonts w:ascii="Times New Roman" w:hAnsi="Times New Roman"/>
          <w:sz w:val="28"/>
          <w:szCs w:val="28"/>
        </w:rPr>
        <w:t>2</w:t>
      </w:r>
      <w:r w:rsidR="00741E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Основанием для проведения аттестации </w:t>
      </w:r>
      <w:r w:rsidR="00EB1CDD">
        <w:rPr>
          <w:rFonts w:ascii="Times New Roman" w:hAnsi="Times New Roman"/>
          <w:sz w:val="28"/>
          <w:szCs w:val="28"/>
        </w:rPr>
        <w:t xml:space="preserve">руководителей образовательных организаций  </w:t>
      </w:r>
      <w:r>
        <w:rPr>
          <w:rFonts w:ascii="Times New Roman" w:hAnsi="Times New Roman"/>
          <w:sz w:val="28"/>
          <w:szCs w:val="28"/>
        </w:rPr>
        <w:t>является:</w:t>
      </w:r>
    </w:p>
    <w:p w:rsidR="00414113" w:rsidRDefault="00414113" w:rsidP="001825DF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истечение срока аттестации </w:t>
      </w:r>
      <w:r w:rsidR="00EB1CDD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77A43" w:rsidRDefault="0009451B" w:rsidP="00A746B5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1003">
        <w:rPr>
          <w:rFonts w:ascii="Times New Roman" w:hAnsi="Times New Roman"/>
          <w:sz w:val="28"/>
          <w:szCs w:val="28"/>
        </w:rPr>
        <w:t>2.</w:t>
      </w:r>
      <w:r w:rsidR="001825DF">
        <w:rPr>
          <w:rFonts w:ascii="Times New Roman" w:hAnsi="Times New Roman"/>
          <w:sz w:val="28"/>
          <w:szCs w:val="28"/>
        </w:rPr>
        <w:t>3</w:t>
      </w:r>
      <w:r w:rsidR="00171003">
        <w:rPr>
          <w:rFonts w:ascii="Times New Roman" w:hAnsi="Times New Roman"/>
          <w:sz w:val="28"/>
          <w:szCs w:val="28"/>
        </w:rPr>
        <w:t>.</w:t>
      </w:r>
      <w:r w:rsidR="00377A43">
        <w:rPr>
          <w:rFonts w:ascii="Times New Roman" w:hAnsi="Times New Roman"/>
          <w:sz w:val="28"/>
          <w:szCs w:val="28"/>
        </w:rPr>
        <w:t xml:space="preserve"> </w:t>
      </w:r>
      <w:r w:rsidR="001825DF">
        <w:rPr>
          <w:rFonts w:ascii="Times New Roman" w:hAnsi="Times New Roman"/>
          <w:sz w:val="28"/>
          <w:szCs w:val="28"/>
        </w:rPr>
        <w:t>Аттестуемому</w:t>
      </w:r>
      <w:r w:rsidR="00421807">
        <w:rPr>
          <w:rFonts w:ascii="Times New Roman" w:hAnsi="Times New Roman"/>
          <w:sz w:val="28"/>
          <w:szCs w:val="28"/>
        </w:rPr>
        <w:t xml:space="preserve"> </w:t>
      </w:r>
      <w:r w:rsidR="00377A43">
        <w:rPr>
          <w:rFonts w:ascii="Times New Roman" w:hAnsi="Times New Roman"/>
          <w:sz w:val="28"/>
          <w:szCs w:val="28"/>
        </w:rPr>
        <w:t>(</w:t>
      </w:r>
      <w:r w:rsidR="00377A43" w:rsidRPr="001B29B6">
        <w:rPr>
          <w:rFonts w:ascii="Times New Roman" w:hAnsi="Times New Roman"/>
          <w:sz w:val="28"/>
          <w:szCs w:val="28"/>
        </w:rPr>
        <w:t>директор</w:t>
      </w:r>
      <w:r w:rsidR="00377A43">
        <w:rPr>
          <w:rFonts w:ascii="Times New Roman" w:hAnsi="Times New Roman"/>
          <w:sz w:val="28"/>
          <w:szCs w:val="28"/>
        </w:rPr>
        <w:t>у</w:t>
      </w:r>
      <w:r w:rsidR="00377A43" w:rsidRPr="001B29B6">
        <w:rPr>
          <w:rFonts w:ascii="Times New Roman" w:hAnsi="Times New Roman"/>
          <w:sz w:val="28"/>
          <w:szCs w:val="28"/>
        </w:rPr>
        <w:t>,</w:t>
      </w:r>
      <w:r w:rsidR="00842DBE">
        <w:rPr>
          <w:rFonts w:ascii="Times New Roman" w:hAnsi="Times New Roman"/>
          <w:sz w:val="28"/>
          <w:szCs w:val="28"/>
        </w:rPr>
        <w:t xml:space="preserve"> заведующему</w:t>
      </w:r>
      <w:r w:rsidR="00377A43">
        <w:rPr>
          <w:rFonts w:ascii="Times New Roman" w:hAnsi="Times New Roman"/>
          <w:sz w:val="28"/>
          <w:szCs w:val="28"/>
        </w:rPr>
        <w:t xml:space="preserve">) направляется уведомление о сроках прохождения аттестации </w:t>
      </w:r>
      <w:r w:rsidR="00EE7477">
        <w:rPr>
          <w:rFonts w:ascii="Times New Roman" w:hAnsi="Times New Roman"/>
          <w:sz w:val="28"/>
          <w:szCs w:val="28"/>
        </w:rPr>
        <w:t>– управлением образования</w:t>
      </w:r>
      <w:r w:rsidR="003C0998">
        <w:rPr>
          <w:rFonts w:ascii="Times New Roman" w:hAnsi="Times New Roman"/>
          <w:sz w:val="28"/>
          <w:szCs w:val="28"/>
        </w:rPr>
        <w:t>.</w:t>
      </w:r>
    </w:p>
    <w:p w:rsidR="00FE72F9" w:rsidRDefault="00FE72F9" w:rsidP="00843BAB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об аттестации оформляется</w:t>
      </w:r>
      <w:r w:rsidRPr="00FE7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фирменном бланке, с реквизитами, свидетельствующими о соответствующей регистрации данных уведомлений. </w:t>
      </w:r>
    </w:p>
    <w:p w:rsidR="001825DF" w:rsidRDefault="001825DF" w:rsidP="00843BAB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уведомлением  аттестуемый должен быть ознакомлен под роспись не позднее, чем за месяц до дня проведения аттестации.</w:t>
      </w:r>
    </w:p>
    <w:p w:rsidR="00843BAB" w:rsidRDefault="001825DF" w:rsidP="00843BAB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работодателем готовится </w:t>
      </w:r>
      <w:r w:rsidRPr="008439B6">
        <w:rPr>
          <w:rFonts w:ascii="Times New Roman" w:hAnsi="Times New Roman"/>
          <w:b/>
          <w:sz w:val="28"/>
          <w:szCs w:val="28"/>
          <w:u w:val="single"/>
        </w:rPr>
        <w:t>п</w:t>
      </w:r>
      <w:r w:rsidR="00EE7477" w:rsidRPr="008439B6">
        <w:rPr>
          <w:rFonts w:ascii="Times New Roman" w:hAnsi="Times New Roman"/>
          <w:b/>
          <w:sz w:val="28"/>
          <w:szCs w:val="28"/>
          <w:u w:val="single"/>
        </w:rPr>
        <w:t>редставление</w:t>
      </w:r>
      <w:r w:rsidR="00EE7477">
        <w:rPr>
          <w:rFonts w:ascii="Times New Roman" w:hAnsi="Times New Roman"/>
          <w:sz w:val="28"/>
          <w:szCs w:val="28"/>
        </w:rPr>
        <w:t xml:space="preserve"> и направляется  в </w:t>
      </w:r>
      <w:r w:rsidR="00447CA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аттестационную комиссию</w:t>
      </w:r>
      <w:r w:rsidR="00EE7477">
        <w:rPr>
          <w:rFonts w:ascii="Times New Roman" w:hAnsi="Times New Roman"/>
          <w:sz w:val="28"/>
          <w:szCs w:val="28"/>
        </w:rPr>
        <w:t xml:space="preserve"> при управлении образования администрации </w:t>
      </w:r>
      <w:proofErr w:type="spellStart"/>
      <w:r w:rsidR="00EE7477">
        <w:rPr>
          <w:rFonts w:ascii="Times New Roman" w:hAnsi="Times New Roman"/>
          <w:sz w:val="28"/>
          <w:szCs w:val="28"/>
        </w:rPr>
        <w:t>Дигорского</w:t>
      </w:r>
      <w:proofErr w:type="spellEnd"/>
      <w:r w:rsidR="00EE7477">
        <w:rPr>
          <w:rFonts w:ascii="Times New Roman" w:hAnsi="Times New Roman"/>
          <w:sz w:val="28"/>
          <w:szCs w:val="28"/>
        </w:rPr>
        <w:t xml:space="preserve"> района.</w:t>
      </w:r>
      <w:r w:rsidRPr="00395EE9">
        <w:rPr>
          <w:rFonts w:ascii="Times New Roman" w:hAnsi="Times New Roman"/>
          <w:sz w:val="28"/>
          <w:szCs w:val="28"/>
        </w:rPr>
        <w:t xml:space="preserve"> </w:t>
      </w:r>
    </w:p>
    <w:p w:rsidR="00395EE9" w:rsidRDefault="00395EE9" w:rsidP="006614CD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25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Представление должно содержать </w:t>
      </w:r>
      <w:r w:rsidR="00171003">
        <w:rPr>
          <w:rFonts w:ascii="Times New Roman" w:hAnsi="Times New Roman"/>
          <w:sz w:val="28"/>
          <w:szCs w:val="28"/>
        </w:rPr>
        <w:t>достоверные данные об а</w:t>
      </w:r>
      <w:r>
        <w:rPr>
          <w:rFonts w:ascii="Times New Roman" w:hAnsi="Times New Roman"/>
          <w:sz w:val="28"/>
          <w:szCs w:val="28"/>
        </w:rPr>
        <w:t>ттестуемо</w:t>
      </w:r>
      <w:r w:rsidR="00171003">
        <w:rPr>
          <w:rFonts w:ascii="Times New Roman" w:hAnsi="Times New Roman"/>
          <w:sz w:val="28"/>
          <w:szCs w:val="28"/>
        </w:rPr>
        <w:t>м работнике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B33AA" w:rsidRDefault="00395EE9" w:rsidP="004B33A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25D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Представление </w:t>
      </w:r>
      <w:r w:rsidR="004B33AA" w:rsidRPr="001B29B6">
        <w:rPr>
          <w:rFonts w:ascii="Times New Roman" w:hAnsi="Times New Roman"/>
          <w:sz w:val="28"/>
          <w:szCs w:val="28"/>
        </w:rPr>
        <w:t>на руководителя (директора,</w:t>
      </w:r>
      <w:r w:rsidR="00842D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2DBE">
        <w:rPr>
          <w:rFonts w:ascii="Times New Roman" w:hAnsi="Times New Roman"/>
          <w:sz w:val="28"/>
          <w:szCs w:val="28"/>
        </w:rPr>
        <w:t>заведующего</w:t>
      </w:r>
      <w:proofErr w:type="gramEnd"/>
      <w:r w:rsidR="004B33AA" w:rsidRPr="001B29B6">
        <w:rPr>
          <w:rFonts w:ascii="Times New Roman" w:hAnsi="Times New Roman"/>
          <w:sz w:val="28"/>
          <w:szCs w:val="28"/>
        </w:rPr>
        <w:t>)</w:t>
      </w:r>
      <w:r w:rsidR="004B33AA">
        <w:rPr>
          <w:rFonts w:ascii="Times New Roman" w:hAnsi="Times New Roman"/>
          <w:sz w:val="28"/>
          <w:szCs w:val="28"/>
        </w:rPr>
        <w:t xml:space="preserve"> образовательн</w:t>
      </w:r>
      <w:r w:rsidR="00EB1CDD">
        <w:rPr>
          <w:rFonts w:ascii="Times New Roman" w:hAnsi="Times New Roman"/>
          <w:sz w:val="28"/>
          <w:szCs w:val="28"/>
        </w:rPr>
        <w:t>ой организации</w:t>
      </w:r>
      <w:r w:rsidR="004B33AA">
        <w:rPr>
          <w:rFonts w:ascii="Times New Roman" w:hAnsi="Times New Roman"/>
          <w:sz w:val="28"/>
          <w:szCs w:val="28"/>
        </w:rPr>
        <w:t xml:space="preserve"> </w:t>
      </w:r>
      <w:r w:rsidR="004B33AA" w:rsidRPr="008439B6">
        <w:rPr>
          <w:rFonts w:ascii="Times New Roman" w:hAnsi="Times New Roman"/>
          <w:b/>
          <w:sz w:val="28"/>
          <w:szCs w:val="28"/>
        </w:rPr>
        <w:t>готовится</w:t>
      </w:r>
      <w:r w:rsidR="00EE7477" w:rsidRPr="008439B6">
        <w:rPr>
          <w:rFonts w:ascii="Times New Roman" w:hAnsi="Times New Roman"/>
          <w:b/>
          <w:sz w:val="28"/>
          <w:szCs w:val="28"/>
        </w:rPr>
        <w:t xml:space="preserve"> специалистом управления</w:t>
      </w:r>
      <w:r w:rsidR="00EE7477">
        <w:rPr>
          <w:rFonts w:ascii="Times New Roman" w:hAnsi="Times New Roman"/>
          <w:sz w:val="28"/>
          <w:szCs w:val="28"/>
        </w:rPr>
        <w:t xml:space="preserve"> образования, курирующим образовательное учреждение.</w:t>
      </w:r>
      <w:r w:rsidR="004B33AA" w:rsidRPr="004B33AA">
        <w:rPr>
          <w:rFonts w:ascii="Times New Roman" w:hAnsi="Times New Roman"/>
          <w:sz w:val="28"/>
          <w:szCs w:val="28"/>
        </w:rPr>
        <w:t xml:space="preserve"> </w:t>
      </w:r>
    </w:p>
    <w:p w:rsidR="00671E41" w:rsidRDefault="00671E41" w:rsidP="006614CD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2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 представлением</w:t>
      </w:r>
      <w:r w:rsidR="00682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аттестуемый работник должен быть ознакомлен под роспись не позднее, чем </w:t>
      </w:r>
      <w:r w:rsidRPr="008439B6">
        <w:rPr>
          <w:rFonts w:ascii="Times New Roman" w:hAnsi="Times New Roman"/>
          <w:b/>
          <w:sz w:val="28"/>
          <w:szCs w:val="28"/>
        </w:rPr>
        <w:t xml:space="preserve">за </w:t>
      </w:r>
      <w:r w:rsidR="00421807" w:rsidRPr="008439B6">
        <w:rPr>
          <w:rFonts w:ascii="Times New Roman" w:hAnsi="Times New Roman"/>
          <w:b/>
          <w:sz w:val="28"/>
          <w:szCs w:val="28"/>
        </w:rPr>
        <w:t>две недели</w:t>
      </w:r>
      <w:r w:rsidR="00421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дня проведения аттестации. Отказ аттестуемого работника ознакомиться с </w:t>
      </w:r>
      <w:r w:rsidR="00421807">
        <w:rPr>
          <w:rFonts w:ascii="Times New Roman" w:hAnsi="Times New Roman"/>
          <w:sz w:val="28"/>
          <w:szCs w:val="28"/>
        </w:rPr>
        <w:t xml:space="preserve">уведомлением и </w:t>
      </w:r>
      <w:r>
        <w:rPr>
          <w:rFonts w:ascii="Times New Roman" w:hAnsi="Times New Roman"/>
          <w:sz w:val="28"/>
          <w:szCs w:val="28"/>
        </w:rPr>
        <w:t>представлением не является препятствием для проведения аттестации и оформляется соответствующим актом.</w:t>
      </w:r>
    </w:p>
    <w:p w:rsidR="00671E41" w:rsidRDefault="008E7F0F" w:rsidP="00671E41">
      <w:pPr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1E41">
        <w:rPr>
          <w:sz w:val="28"/>
          <w:szCs w:val="28"/>
        </w:rPr>
        <w:t>2.</w:t>
      </w:r>
      <w:r w:rsidR="001825DF">
        <w:rPr>
          <w:sz w:val="28"/>
          <w:szCs w:val="28"/>
        </w:rPr>
        <w:t>8</w:t>
      </w:r>
      <w:r w:rsidR="00671E41">
        <w:rPr>
          <w:sz w:val="28"/>
          <w:szCs w:val="28"/>
        </w:rPr>
        <w:t xml:space="preserve">. </w:t>
      </w:r>
      <w:r w:rsidR="00671E41" w:rsidRPr="00671E41">
        <w:rPr>
          <w:sz w:val="28"/>
          <w:szCs w:val="28"/>
        </w:rPr>
        <w:t xml:space="preserve">Аттестация осуществляется в течение всего календарного года. </w:t>
      </w:r>
      <w:r w:rsidR="00671E41" w:rsidRPr="008A39DA">
        <w:rPr>
          <w:sz w:val="28"/>
          <w:szCs w:val="28"/>
        </w:rPr>
        <w:t>Сроки проведения аттестации для каждого атте</w:t>
      </w:r>
      <w:r w:rsidR="00447CAA">
        <w:rPr>
          <w:sz w:val="28"/>
          <w:szCs w:val="28"/>
        </w:rPr>
        <w:t xml:space="preserve">стуемого устанавливаются муниципальной </w:t>
      </w:r>
      <w:r w:rsidR="00671E41" w:rsidRPr="008A39DA">
        <w:rPr>
          <w:sz w:val="28"/>
          <w:szCs w:val="28"/>
        </w:rPr>
        <w:t xml:space="preserve"> аттеста</w:t>
      </w:r>
      <w:r w:rsidR="00671E41">
        <w:rPr>
          <w:sz w:val="28"/>
          <w:szCs w:val="28"/>
        </w:rPr>
        <w:t>ционной комиссией индивидуально в со</w:t>
      </w:r>
      <w:r w:rsidR="008439B6">
        <w:rPr>
          <w:sz w:val="28"/>
          <w:szCs w:val="28"/>
        </w:rPr>
        <w:t>ответствии с графиком работы</w:t>
      </w:r>
      <w:r>
        <w:rPr>
          <w:sz w:val="28"/>
          <w:szCs w:val="28"/>
        </w:rPr>
        <w:t>. Индивидуальный графи</w:t>
      </w:r>
      <w:r w:rsidR="00447CAA">
        <w:rPr>
          <w:sz w:val="28"/>
          <w:szCs w:val="28"/>
        </w:rPr>
        <w:t xml:space="preserve">к утверждается председателем муниципальной аттестационной комиссии </w:t>
      </w:r>
      <w:r>
        <w:rPr>
          <w:sz w:val="28"/>
          <w:szCs w:val="28"/>
        </w:rPr>
        <w:t xml:space="preserve"> или его заместителем и доводится работодателем до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аттестуемого работника под роспись.</w:t>
      </w:r>
    </w:p>
    <w:p w:rsidR="008E7F0F" w:rsidRDefault="008E7F0F" w:rsidP="00671E41">
      <w:pPr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1825DF">
        <w:rPr>
          <w:sz w:val="28"/>
          <w:szCs w:val="28"/>
        </w:rPr>
        <w:t>9</w:t>
      </w:r>
      <w:r>
        <w:rPr>
          <w:sz w:val="28"/>
          <w:szCs w:val="28"/>
        </w:rPr>
        <w:t>. Продолжительность аттестации для каждого аттестуемого работника с начала ее проведения и до принятия решения</w:t>
      </w:r>
      <w:r w:rsidR="00447CAA" w:rsidRPr="00447CAA">
        <w:rPr>
          <w:sz w:val="28"/>
          <w:szCs w:val="28"/>
        </w:rPr>
        <w:t xml:space="preserve"> </w:t>
      </w:r>
      <w:r w:rsidR="00447CAA">
        <w:rPr>
          <w:sz w:val="28"/>
          <w:szCs w:val="28"/>
        </w:rPr>
        <w:t xml:space="preserve">муниципальной аттестационной комиссии  </w:t>
      </w:r>
      <w:r>
        <w:rPr>
          <w:sz w:val="28"/>
          <w:szCs w:val="28"/>
        </w:rPr>
        <w:t xml:space="preserve">не должна превышать </w:t>
      </w:r>
      <w:r w:rsidR="004B26F7" w:rsidRPr="008439B6">
        <w:rPr>
          <w:b/>
          <w:sz w:val="28"/>
          <w:szCs w:val="28"/>
        </w:rPr>
        <w:t>двух</w:t>
      </w:r>
      <w:r w:rsidRPr="008439B6">
        <w:rPr>
          <w:b/>
          <w:sz w:val="28"/>
          <w:szCs w:val="28"/>
        </w:rPr>
        <w:t xml:space="preserve"> месяц</w:t>
      </w:r>
      <w:r w:rsidR="004B26F7" w:rsidRPr="008439B6">
        <w:rPr>
          <w:b/>
          <w:sz w:val="28"/>
          <w:szCs w:val="28"/>
        </w:rPr>
        <w:t>ев</w:t>
      </w:r>
      <w:r>
        <w:rPr>
          <w:sz w:val="28"/>
          <w:szCs w:val="28"/>
        </w:rPr>
        <w:t>.</w:t>
      </w:r>
    </w:p>
    <w:p w:rsidR="008657A5" w:rsidRDefault="008E7F0F" w:rsidP="008657A5">
      <w:pPr>
        <w:pStyle w:val="af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1825DF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8657A5" w:rsidRPr="00D25B9C">
        <w:rPr>
          <w:sz w:val="28"/>
          <w:szCs w:val="28"/>
        </w:rPr>
        <w:t xml:space="preserve">Аттестация лиц, </w:t>
      </w:r>
      <w:r w:rsidR="008657A5">
        <w:rPr>
          <w:sz w:val="28"/>
          <w:szCs w:val="28"/>
        </w:rPr>
        <w:t>занимающих</w:t>
      </w:r>
      <w:r w:rsidR="008657A5" w:rsidRPr="00D25B9C">
        <w:rPr>
          <w:sz w:val="28"/>
          <w:szCs w:val="28"/>
        </w:rPr>
        <w:t xml:space="preserve"> должности руководителей </w:t>
      </w:r>
      <w:r w:rsidR="00447CAA">
        <w:rPr>
          <w:sz w:val="28"/>
          <w:szCs w:val="28"/>
        </w:rPr>
        <w:t xml:space="preserve">муниципальных </w:t>
      </w:r>
      <w:r w:rsidR="008657A5" w:rsidRPr="00D25B9C">
        <w:rPr>
          <w:sz w:val="28"/>
          <w:szCs w:val="28"/>
        </w:rPr>
        <w:t xml:space="preserve"> образовательных </w:t>
      </w:r>
      <w:r w:rsidR="00EB1CDD">
        <w:rPr>
          <w:sz w:val="28"/>
          <w:szCs w:val="28"/>
        </w:rPr>
        <w:t>организаций</w:t>
      </w:r>
      <w:r w:rsidR="008657A5" w:rsidRPr="00D25B9C">
        <w:rPr>
          <w:sz w:val="28"/>
          <w:szCs w:val="28"/>
        </w:rPr>
        <w:t>, проводится в форме:</w:t>
      </w:r>
    </w:p>
    <w:p w:rsidR="008657A5" w:rsidRPr="00D25B9C" w:rsidRDefault="006C66E2" w:rsidP="006C66E2">
      <w:pPr>
        <w:pStyle w:val="aff6"/>
        <w:spacing w:after="0"/>
        <w:ind w:left="142"/>
        <w:jc w:val="both"/>
        <w:rPr>
          <w:sz w:val="28"/>
          <w:szCs w:val="28"/>
        </w:rPr>
      </w:pPr>
      <w:r w:rsidRPr="008439B6">
        <w:rPr>
          <w:b/>
          <w:sz w:val="28"/>
          <w:szCs w:val="28"/>
        </w:rPr>
        <w:t xml:space="preserve">      </w:t>
      </w:r>
      <w:r w:rsidR="008439B6">
        <w:rPr>
          <w:b/>
          <w:sz w:val="28"/>
          <w:szCs w:val="28"/>
        </w:rPr>
        <w:t>1.</w:t>
      </w:r>
      <w:r w:rsidRPr="008439B6">
        <w:rPr>
          <w:b/>
          <w:sz w:val="28"/>
          <w:szCs w:val="28"/>
        </w:rPr>
        <w:t xml:space="preserve">  </w:t>
      </w:r>
      <w:r w:rsidR="005F1E3F" w:rsidRPr="008439B6">
        <w:rPr>
          <w:b/>
          <w:sz w:val="28"/>
          <w:szCs w:val="28"/>
        </w:rPr>
        <w:t>э</w:t>
      </w:r>
      <w:r w:rsidR="00CD2536" w:rsidRPr="008439B6">
        <w:rPr>
          <w:b/>
          <w:sz w:val="28"/>
          <w:szCs w:val="28"/>
        </w:rPr>
        <w:t>кспертизы</w:t>
      </w:r>
      <w:r w:rsidR="008657A5" w:rsidRPr="008439B6">
        <w:rPr>
          <w:b/>
          <w:sz w:val="28"/>
          <w:szCs w:val="28"/>
        </w:rPr>
        <w:t xml:space="preserve"> профессиональной деят</w:t>
      </w:r>
      <w:r w:rsidR="005F1E3F" w:rsidRPr="008439B6">
        <w:rPr>
          <w:b/>
          <w:sz w:val="28"/>
          <w:szCs w:val="28"/>
        </w:rPr>
        <w:t>ельности</w:t>
      </w:r>
      <w:r w:rsidR="005F1E3F">
        <w:rPr>
          <w:sz w:val="28"/>
          <w:szCs w:val="28"/>
        </w:rPr>
        <w:t xml:space="preserve"> аттестуемого работника;</w:t>
      </w:r>
    </w:p>
    <w:p w:rsidR="008657A5" w:rsidRDefault="00681C0F" w:rsidP="005F1E3F">
      <w:pPr>
        <w:pStyle w:val="aff6"/>
        <w:spacing w:after="0"/>
        <w:jc w:val="both"/>
        <w:rPr>
          <w:sz w:val="28"/>
          <w:szCs w:val="28"/>
        </w:rPr>
      </w:pPr>
      <w:r w:rsidRPr="008439B6">
        <w:rPr>
          <w:b/>
          <w:sz w:val="28"/>
          <w:szCs w:val="28"/>
        </w:rPr>
        <w:t xml:space="preserve">        </w:t>
      </w:r>
      <w:r w:rsidR="008439B6" w:rsidRPr="008439B6">
        <w:rPr>
          <w:b/>
          <w:sz w:val="28"/>
          <w:szCs w:val="28"/>
        </w:rPr>
        <w:t>2.</w:t>
      </w:r>
      <w:r w:rsidR="00843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1E3F">
        <w:rPr>
          <w:sz w:val="28"/>
          <w:szCs w:val="28"/>
        </w:rPr>
        <w:t xml:space="preserve"> </w:t>
      </w:r>
      <w:r w:rsidR="005F1E3F" w:rsidRPr="008439B6">
        <w:rPr>
          <w:b/>
          <w:sz w:val="28"/>
          <w:szCs w:val="28"/>
        </w:rPr>
        <w:t>к</w:t>
      </w:r>
      <w:r w:rsidR="008657A5" w:rsidRPr="008439B6">
        <w:rPr>
          <w:b/>
          <w:sz w:val="28"/>
          <w:szCs w:val="28"/>
        </w:rPr>
        <w:t>омпьютерно</w:t>
      </w:r>
      <w:r w:rsidR="00CD2536" w:rsidRPr="008439B6">
        <w:rPr>
          <w:b/>
          <w:sz w:val="28"/>
          <w:szCs w:val="28"/>
        </w:rPr>
        <w:t>го</w:t>
      </w:r>
      <w:r w:rsidR="008657A5" w:rsidRPr="008439B6">
        <w:rPr>
          <w:b/>
          <w:sz w:val="28"/>
          <w:szCs w:val="28"/>
        </w:rPr>
        <w:t xml:space="preserve"> тестировани</w:t>
      </w:r>
      <w:r w:rsidR="00CD2536" w:rsidRPr="008439B6">
        <w:rPr>
          <w:b/>
          <w:sz w:val="28"/>
          <w:szCs w:val="28"/>
        </w:rPr>
        <w:t>я</w:t>
      </w:r>
      <w:r w:rsidR="008657A5" w:rsidRPr="00F70E60">
        <w:rPr>
          <w:sz w:val="28"/>
          <w:szCs w:val="28"/>
        </w:rPr>
        <w:t xml:space="preserve"> с использованием диагностических материалов комплексной автоматизированной технологии объективного оценивания профессионального потенциала, уровня информационной компетентности и продуктивности деятельности, с учетом специфики образовательных </w:t>
      </w:r>
      <w:r w:rsidR="004B26F7">
        <w:rPr>
          <w:sz w:val="28"/>
          <w:szCs w:val="28"/>
        </w:rPr>
        <w:t>организаций</w:t>
      </w:r>
      <w:r w:rsidR="008657A5" w:rsidRPr="00D25B9C">
        <w:rPr>
          <w:sz w:val="28"/>
          <w:szCs w:val="28"/>
        </w:rPr>
        <w:t xml:space="preserve"> для определения степени развитости профессиональных качеств по группам показателей квалификации, знаний по основам управления и должностных обязанносте</w:t>
      </w:r>
      <w:r w:rsidR="005F1E3F">
        <w:rPr>
          <w:sz w:val="28"/>
          <w:szCs w:val="28"/>
        </w:rPr>
        <w:t>й, профессиональных компетенций</w:t>
      </w:r>
      <w:r w:rsidR="00B818A5">
        <w:rPr>
          <w:sz w:val="28"/>
          <w:szCs w:val="28"/>
        </w:rPr>
        <w:t>. М</w:t>
      </w:r>
      <w:r w:rsidR="005F1E3F" w:rsidRPr="004A66C5">
        <w:rPr>
          <w:sz w:val="28"/>
          <w:szCs w:val="28"/>
        </w:rPr>
        <w:t>аксимальное время тестирования  - 1,5 часа (с учетом пе</w:t>
      </w:r>
      <w:r w:rsidR="005F1E3F">
        <w:rPr>
          <w:sz w:val="28"/>
          <w:szCs w:val="28"/>
        </w:rPr>
        <w:t>рерывов) на одного аттестуемого;</w:t>
      </w:r>
    </w:p>
    <w:p w:rsidR="00671E41" w:rsidRDefault="005F1E3F" w:rsidP="00735172">
      <w:pPr>
        <w:pStyle w:val="aff6"/>
        <w:spacing w:after="0"/>
        <w:jc w:val="both"/>
        <w:rPr>
          <w:sz w:val="28"/>
          <w:szCs w:val="28"/>
        </w:rPr>
      </w:pPr>
      <w:r w:rsidRPr="008439B6">
        <w:rPr>
          <w:b/>
          <w:sz w:val="28"/>
          <w:szCs w:val="28"/>
        </w:rPr>
        <w:t xml:space="preserve">       </w:t>
      </w:r>
      <w:r w:rsidR="008439B6" w:rsidRPr="008439B6">
        <w:rPr>
          <w:b/>
          <w:sz w:val="28"/>
          <w:szCs w:val="28"/>
        </w:rPr>
        <w:t xml:space="preserve">3. </w:t>
      </w:r>
      <w:r w:rsidRPr="008439B6">
        <w:rPr>
          <w:b/>
          <w:sz w:val="28"/>
          <w:szCs w:val="28"/>
        </w:rPr>
        <w:t xml:space="preserve">  с</w:t>
      </w:r>
      <w:r w:rsidR="008657A5" w:rsidRPr="008439B6">
        <w:rPr>
          <w:b/>
          <w:sz w:val="28"/>
          <w:szCs w:val="28"/>
        </w:rPr>
        <w:t>обеседовани</w:t>
      </w:r>
      <w:r w:rsidRPr="008439B6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B2E5A" w:rsidRPr="00C3281A">
        <w:rPr>
          <w:snapToGrid w:val="0"/>
          <w:sz w:val="28"/>
          <w:szCs w:val="28"/>
        </w:rPr>
        <w:t xml:space="preserve">по </w:t>
      </w:r>
      <w:r w:rsidR="00EB2E5A" w:rsidRPr="00D25B9C">
        <w:rPr>
          <w:sz w:val="28"/>
          <w:szCs w:val="28"/>
        </w:rPr>
        <w:t xml:space="preserve">основным направлениям деятельности </w:t>
      </w:r>
      <w:r w:rsidR="00EB2E5A">
        <w:rPr>
          <w:sz w:val="28"/>
          <w:szCs w:val="28"/>
        </w:rPr>
        <w:t xml:space="preserve">и </w:t>
      </w:r>
      <w:r w:rsidR="00EB2E5A" w:rsidRPr="00C3281A">
        <w:rPr>
          <w:snapToGrid w:val="0"/>
          <w:sz w:val="28"/>
          <w:szCs w:val="28"/>
        </w:rPr>
        <w:t>результатам профессиональной деятельности</w:t>
      </w:r>
      <w:r w:rsidR="008657A5" w:rsidRPr="00D25B9C">
        <w:rPr>
          <w:sz w:val="28"/>
          <w:szCs w:val="28"/>
        </w:rPr>
        <w:t>.</w:t>
      </w:r>
    </w:p>
    <w:p w:rsidR="006C66E2" w:rsidRPr="008439B6" w:rsidRDefault="006C66E2" w:rsidP="006C66E2">
      <w:pPr>
        <w:pStyle w:val="aff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6C66E2">
        <w:rPr>
          <w:rFonts w:ascii="Times New Roman" w:hAnsi="Times New Roman"/>
          <w:sz w:val="28"/>
          <w:szCs w:val="28"/>
        </w:rPr>
        <w:t>2.</w:t>
      </w:r>
      <w:r w:rsidR="00171003">
        <w:rPr>
          <w:rFonts w:ascii="Times New Roman" w:hAnsi="Times New Roman"/>
          <w:sz w:val="28"/>
          <w:szCs w:val="28"/>
        </w:rPr>
        <w:t>1</w:t>
      </w:r>
      <w:r w:rsidR="001825DF"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 w:rsidRPr="006C66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2CE8">
        <w:rPr>
          <w:rFonts w:ascii="Times New Roman" w:hAnsi="Times New Roman"/>
          <w:sz w:val="28"/>
          <w:szCs w:val="28"/>
        </w:rPr>
        <w:t xml:space="preserve">По решению </w:t>
      </w:r>
      <w:r w:rsidR="00FD2CE8">
        <w:rPr>
          <w:sz w:val="28"/>
          <w:szCs w:val="28"/>
        </w:rPr>
        <w:t xml:space="preserve">муниципальной аттестационной комиссии  </w:t>
      </w:r>
      <w:r w:rsidR="00041428">
        <w:rPr>
          <w:rFonts w:ascii="Times New Roman" w:hAnsi="Times New Roman"/>
          <w:sz w:val="28"/>
          <w:szCs w:val="28"/>
        </w:rPr>
        <w:t xml:space="preserve">для </w:t>
      </w:r>
      <w:r w:rsidR="0017100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</w:t>
      </w:r>
      <w:r w:rsidR="00041428">
        <w:rPr>
          <w:rFonts w:ascii="Times New Roman" w:hAnsi="Times New Roman"/>
          <w:sz w:val="28"/>
          <w:szCs w:val="28"/>
        </w:rPr>
        <w:t>ей</w:t>
      </w:r>
      <w:r w:rsidR="00EB2E5A">
        <w:rPr>
          <w:rFonts w:ascii="Times New Roman" w:hAnsi="Times New Roman"/>
          <w:sz w:val="28"/>
          <w:szCs w:val="28"/>
        </w:rPr>
        <w:t>,</w:t>
      </w:r>
      <w:r w:rsidR="00041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имеющи</w:t>
      </w:r>
      <w:r w:rsidR="00EB2E5A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звания</w:t>
      </w:r>
      <w:r w:rsidRPr="00E344E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EB2E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E344E3">
        <w:rPr>
          <w:rFonts w:ascii="Times New Roman" w:hAnsi="Times New Roman"/>
          <w:sz w:val="28"/>
          <w:szCs w:val="28"/>
        </w:rPr>
        <w:t xml:space="preserve">Заслуженный учитель </w:t>
      </w:r>
      <w:r w:rsidR="00B818A5" w:rsidRPr="004B33AA">
        <w:rPr>
          <w:rFonts w:ascii="Times New Roman" w:hAnsi="Times New Roman"/>
          <w:sz w:val="28"/>
          <w:szCs w:val="28"/>
        </w:rPr>
        <w:t>Российской Федерации</w:t>
      </w:r>
      <w:r w:rsidR="00EB2E5A">
        <w:rPr>
          <w:rFonts w:ascii="Times New Roman" w:hAnsi="Times New Roman"/>
          <w:sz w:val="28"/>
          <w:szCs w:val="28"/>
        </w:rPr>
        <w:t>»</w:t>
      </w:r>
      <w:r w:rsidRPr="00E344E3">
        <w:rPr>
          <w:rFonts w:ascii="Times New Roman" w:hAnsi="Times New Roman"/>
          <w:sz w:val="28"/>
          <w:szCs w:val="28"/>
        </w:rPr>
        <w:t xml:space="preserve">, </w:t>
      </w:r>
      <w:r w:rsidR="00EB2E5A">
        <w:rPr>
          <w:rFonts w:ascii="Times New Roman" w:hAnsi="Times New Roman"/>
          <w:sz w:val="28"/>
          <w:szCs w:val="28"/>
        </w:rPr>
        <w:t>«</w:t>
      </w:r>
      <w:r w:rsidR="00370D0D">
        <w:rPr>
          <w:rFonts w:ascii="Times New Roman" w:hAnsi="Times New Roman"/>
          <w:sz w:val="28"/>
          <w:szCs w:val="28"/>
        </w:rPr>
        <w:t>Почетный</w:t>
      </w:r>
      <w:r w:rsidRPr="00E344E3">
        <w:rPr>
          <w:rFonts w:ascii="Times New Roman" w:hAnsi="Times New Roman"/>
          <w:sz w:val="28"/>
          <w:szCs w:val="28"/>
        </w:rPr>
        <w:t xml:space="preserve"> работник </w:t>
      </w:r>
      <w:r w:rsidR="00370D0D">
        <w:rPr>
          <w:rFonts w:ascii="Times New Roman" w:hAnsi="Times New Roman"/>
          <w:sz w:val="28"/>
          <w:szCs w:val="28"/>
        </w:rPr>
        <w:t xml:space="preserve">общего </w:t>
      </w:r>
      <w:r w:rsidRPr="00E344E3">
        <w:rPr>
          <w:rFonts w:ascii="Times New Roman" w:hAnsi="Times New Roman"/>
          <w:sz w:val="28"/>
          <w:szCs w:val="28"/>
        </w:rPr>
        <w:t xml:space="preserve">образования </w:t>
      </w:r>
      <w:r w:rsidR="00681C0F" w:rsidRPr="004B33AA">
        <w:rPr>
          <w:rFonts w:ascii="Times New Roman" w:hAnsi="Times New Roman"/>
          <w:sz w:val="28"/>
          <w:szCs w:val="28"/>
        </w:rPr>
        <w:t>Российской Федерации</w:t>
      </w:r>
      <w:r w:rsidR="00EB2E5A">
        <w:rPr>
          <w:rFonts w:ascii="Times New Roman" w:hAnsi="Times New Roman"/>
          <w:sz w:val="28"/>
          <w:szCs w:val="28"/>
        </w:rPr>
        <w:t>»</w:t>
      </w:r>
      <w:r w:rsidRPr="00E344E3">
        <w:rPr>
          <w:rFonts w:ascii="Times New Roman" w:hAnsi="Times New Roman"/>
          <w:sz w:val="28"/>
          <w:szCs w:val="28"/>
        </w:rPr>
        <w:t xml:space="preserve">, </w:t>
      </w:r>
      <w:r w:rsidR="00EB2E5A">
        <w:rPr>
          <w:rFonts w:ascii="Times New Roman" w:hAnsi="Times New Roman"/>
          <w:sz w:val="28"/>
          <w:szCs w:val="28"/>
        </w:rPr>
        <w:t>«</w:t>
      </w:r>
      <w:r w:rsidRPr="00E344E3">
        <w:rPr>
          <w:rFonts w:ascii="Times New Roman" w:hAnsi="Times New Roman"/>
          <w:sz w:val="28"/>
          <w:szCs w:val="28"/>
        </w:rPr>
        <w:t xml:space="preserve">Заслуженный  работник культуры </w:t>
      </w:r>
      <w:r w:rsidR="00681C0F" w:rsidRPr="004B33AA">
        <w:rPr>
          <w:rFonts w:ascii="Times New Roman" w:hAnsi="Times New Roman"/>
          <w:sz w:val="28"/>
          <w:szCs w:val="28"/>
        </w:rPr>
        <w:t>Российской Федерации</w:t>
      </w:r>
      <w:r w:rsidR="00EB2E5A">
        <w:rPr>
          <w:rFonts w:ascii="Times New Roman" w:hAnsi="Times New Roman"/>
          <w:sz w:val="28"/>
          <w:szCs w:val="28"/>
        </w:rPr>
        <w:t>»</w:t>
      </w:r>
      <w:r w:rsidRPr="00E344E3">
        <w:rPr>
          <w:rFonts w:ascii="Times New Roman" w:hAnsi="Times New Roman"/>
          <w:sz w:val="28"/>
          <w:szCs w:val="28"/>
        </w:rPr>
        <w:t xml:space="preserve">, </w:t>
      </w:r>
      <w:r w:rsidR="00EB2E5A">
        <w:rPr>
          <w:rFonts w:ascii="Times New Roman" w:hAnsi="Times New Roman"/>
          <w:sz w:val="28"/>
          <w:szCs w:val="28"/>
        </w:rPr>
        <w:lastRenderedPageBreak/>
        <w:t>«</w:t>
      </w:r>
      <w:r w:rsidRPr="00E344E3">
        <w:rPr>
          <w:rFonts w:ascii="Times New Roman" w:hAnsi="Times New Roman"/>
          <w:sz w:val="28"/>
          <w:szCs w:val="28"/>
        </w:rPr>
        <w:t>Заслуженны</w:t>
      </w:r>
      <w:r w:rsidR="00CD2536">
        <w:rPr>
          <w:rFonts w:ascii="Times New Roman" w:hAnsi="Times New Roman"/>
          <w:sz w:val="28"/>
          <w:szCs w:val="28"/>
        </w:rPr>
        <w:t>й</w:t>
      </w:r>
      <w:r w:rsidRPr="00E344E3">
        <w:rPr>
          <w:rFonts w:ascii="Times New Roman" w:hAnsi="Times New Roman"/>
          <w:sz w:val="28"/>
          <w:szCs w:val="28"/>
        </w:rPr>
        <w:t xml:space="preserve"> работник физической культуры </w:t>
      </w:r>
      <w:r w:rsidR="00681C0F" w:rsidRPr="004B33AA">
        <w:rPr>
          <w:rFonts w:ascii="Times New Roman" w:hAnsi="Times New Roman"/>
          <w:sz w:val="28"/>
          <w:szCs w:val="28"/>
        </w:rPr>
        <w:t>Российской Федерации</w:t>
      </w:r>
      <w:r w:rsidR="00EB2E5A">
        <w:rPr>
          <w:rFonts w:ascii="Times New Roman" w:hAnsi="Times New Roman"/>
          <w:sz w:val="28"/>
          <w:szCs w:val="28"/>
        </w:rPr>
        <w:t>»</w:t>
      </w:r>
      <w:r w:rsidRPr="00E344E3">
        <w:rPr>
          <w:rFonts w:ascii="Times New Roman" w:hAnsi="Times New Roman"/>
          <w:sz w:val="28"/>
          <w:szCs w:val="28"/>
        </w:rPr>
        <w:t xml:space="preserve">, </w:t>
      </w:r>
      <w:r w:rsidR="00EB2E5A">
        <w:rPr>
          <w:rFonts w:ascii="Times New Roman" w:hAnsi="Times New Roman"/>
          <w:sz w:val="28"/>
          <w:szCs w:val="28"/>
        </w:rPr>
        <w:t>«</w:t>
      </w:r>
      <w:r w:rsidRPr="00E344E3">
        <w:rPr>
          <w:rFonts w:ascii="Times New Roman" w:hAnsi="Times New Roman"/>
          <w:sz w:val="28"/>
          <w:szCs w:val="28"/>
        </w:rPr>
        <w:t>Заслуженны</w:t>
      </w:r>
      <w:r w:rsidR="00842DBE">
        <w:rPr>
          <w:rFonts w:ascii="Times New Roman" w:hAnsi="Times New Roman"/>
          <w:sz w:val="28"/>
          <w:szCs w:val="28"/>
        </w:rPr>
        <w:t>й</w:t>
      </w:r>
      <w:r w:rsidRPr="00E344E3">
        <w:rPr>
          <w:rFonts w:ascii="Times New Roman" w:hAnsi="Times New Roman"/>
          <w:sz w:val="28"/>
          <w:szCs w:val="28"/>
        </w:rPr>
        <w:t xml:space="preserve"> мастер спорта </w:t>
      </w:r>
      <w:r w:rsidR="00681C0F" w:rsidRPr="004B33AA">
        <w:rPr>
          <w:rFonts w:ascii="Times New Roman" w:hAnsi="Times New Roman"/>
          <w:sz w:val="28"/>
          <w:szCs w:val="28"/>
        </w:rPr>
        <w:t>Росси</w:t>
      </w:r>
      <w:r w:rsidR="00370D0D">
        <w:rPr>
          <w:rFonts w:ascii="Times New Roman" w:hAnsi="Times New Roman"/>
          <w:sz w:val="28"/>
          <w:szCs w:val="28"/>
        </w:rPr>
        <w:t>и</w:t>
      </w:r>
      <w:r w:rsidR="00EB2E5A">
        <w:rPr>
          <w:rFonts w:ascii="Times New Roman" w:hAnsi="Times New Roman"/>
          <w:sz w:val="28"/>
          <w:szCs w:val="28"/>
        </w:rPr>
        <w:t>»</w:t>
      </w:r>
      <w:r w:rsidRPr="00E344E3">
        <w:rPr>
          <w:rFonts w:ascii="Times New Roman" w:hAnsi="Times New Roman"/>
          <w:sz w:val="28"/>
          <w:szCs w:val="28"/>
        </w:rPr>
        <w:t xml:space="preserve">, </w:t>
      </w:r>
      <w:r w:rsidR="00EB2E5A">
        <w:rPr>
          <w:rFonts w:ascii="Times New Roman" w:hAnsi="Times New Roman"/>
          <w:sz w:val="28"/>
          <w:szCs w:val="28"/>
        </w:rPr>
        <w:t>«</w:t>
      </w:r>
      <w:r w:rsidRPr="00E344E3">
        <w:rPr>
          <w:rFonts w:ascii="Times New Roman" w:hAnsi="Times New Roman"/>
          <w:sz w:val="28"/>
          <w:szCs w:val="28"/>
        </w:rPr>
        <w:t>Мастер спорта международного класса</w:t>
      </w:r>
      <w:r w:rsidR="00EB2E5A">
        <w:rPr>
          <w:rFonts w:ascii="Times New Roman" w:hAnsi="Times New Roman"/>
          <w:sz w:val="28"/>
          <w:szCs w:val="28"/>
        </w:rPr>
        <w:t>»</w:t>
      </w:r>
      <w:r w:rsidRPr="00E344E3">
        <w:rPr>
          <w:rFonts w:ascii="Times New Roman" w:hAnsi="Times New Roman"/>
          <w:sz w:val="28"/>
          <w:szCs w:val="28"/>
        </w:rPr>
        <w:t xml:space="preserve">, </w:t>
      </w:r>
      <w:r w:rsidR="00EB2E5A">
        <w:rPr>
          <w:rFonts w:ascii="Times New Roman" w:hAnsi="Times New Roman"/>
          <w:sz w:val="28"/>
          <w:szCs w:val="28"/>
        </w:rPr>
        <w:t>«</w:t>
      </w:r>
      <w:r w:rsidRPr="00E344E3">
        <w:rPr>
          <w:rFonts w:ascii="Times New Roman" w:hAnsi="Times New Roman"/>
          <w:sz w:val="28"/>
          <w:szCs w:val="28"/>
        </w:rPr>
        <w:t xml:space="preserve">Заслуженный тренер </w:t>
      </w:r>
      <w:r w:rsidR="00681C0F" w:rsidRPr="004B33AA">
        <w:rPr>
          <w:rFonts w:ascii="Times New Roman" w:hAnsi="Times New Roman"/>
          <w:sz w:val="28"/>
          <w:szCs w:val="28"/>
        </w:rPr>
        <w:t>Росси</w:t>
      </w:r>
      <w:r w:rsidR="00370D0D">
        <w:rPr>
          <w:rFonts w:ascii="Times New Roman" w:hAnsi="Times New Roman"/>
          <w:sz w:val="28"/>
          <w:szCs w:val="28"/>
        </w:rPr>
        <w:t>и</w:t>
      </w:r>
      <w:r w:rsidR="00EB2E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344E3">
        <w:rPr>
          <w:rFonts w:ascii="Times New Roman" w:hAnsi="Times New Roman"/>
          <w:sz w:val="28"/>
          <w:szCs w:val="28"/>
        </w:rPr>
        <w:t xml:space="preserve"> </w:t>
      </w:r>
      <w:r w:rsidR="00EB2E5A">
        <w:rPr>
          <w:rFonts w:ascii="Times New Roman" w:hAnsi="Times New Roman"/>
          <w:sz w:val="28"/>
          <w:szCs w:val="28"/>
        </w:rPr>
        <w:t>«</w:t>
      </w:r>
      <w:r w:rsidRPr="00E344E3">
        <w:rPr>
          <w:rFonts w:ascii="Times New Roman" w:hAnsi="Times New Roman"/>
          <w:sz w:val="28"/>
          <w:szCs w:val="28"/>
        </w:rPr>
        <w:t>Заслуженный работник образ</w:t>
      </w:r>
      <w:r>
        <w:rPr>
          <w:rFonts w:ascii="Times New Roman" w:hAnsi="Times New Roman"/>
          <w:sz w:val="28"/>
          <w:szCs w:val="28"/>
        </w:rPr>
        <w:t xml:space="preserve">ования </w:t>
      </w:r>
      <w:r w:rsidR="00681C0F">
        <w:rPr>
          <w:rFonts w:ascii="Times New Roman" w:hAnsi="Times New Roman"/>
          <w:sz w:val="28"/>
          <w:szCs w:val="28"/>
        </w:rPr>
        <w:t xml:space="preserve">Республики Северная Осетия </w:t>
      </w:r>
      <w:r w:rsidR="00EB2E5A">
        <w:rPr>
          <w:rFonts w:ascii="Times New Roman" w:hAnsi="Times New Roman"/>
          <w:sz w:val="28"/>
          <w:szCs w:val="28"/>
        </w:rPr>
        <w:t>–</w:t>
      </w:r>
      <w:r w:rsidR="00681C0F">
        <w:rPr>
          <w:rFonts w:ascii="Times New Roman" w:hAnsi="Times New Roman"/>
          <w:sz w:val="28"/>
          <w:szCs w:val="28"/>
        </w:rPr>
        <w:t xml:space="preserve"> Алания</w:t>
      </w:r>
      <w:r w:rsidR="00EB2E5A">
        <w:rPr>
          <w:rFonts w:ascii="Times New Roman" w:hAnsi="Times New Roman"/>
          <w:sz w:val="28"/>
          <w:szCs w:val="28"/>
        </w:rPr>
        <w:t>»</w:t>
      </w:r>
      <w:r w:rsidRPr="00E344E3">
        <w:rPr>
          <w:rFonts w:ascii="Times New Roman" w:hAnsi="Times New Roman"/>
          <w:sz w:val="28"/>
          <w:szCs w:val="28"/>
        </w:rPr>
        <w:t xml:space="preserve">, </w:t>
      </w:r>
      <w:r w:rsidR="00370D0D">
        <w:rPr>
          <w:rFonts w:ascii="Times New Roman" w:hAnsi="Times New Roman"/>
          <w:sz w:val="28"/>
          <w:szCs w:val="28"/>
        </w:rPr>
        <w:t>«</w:t>
      </w:r>
      <w:r w:rsidR="00370D0D" w:rsidRPr="00E344E3">
        <w:rPr>
          <w:rFonts w:ascii="Times New Roman" w:hAnsi="Times New Roman"/>
          <w:sz w:val="28"/>
          <w:szCs w:val="28"/>
        </w:rPr>
        <w:t xml:space="preserve">Заслуженный </w:t>
      </w:r>
      <w:r w:rsidR="00370D0D">
        <w:rPr>
          <w:rFonts w:ascii="Times New Roman" w:hAnsi="Times New Roman"/>
          <w:sz w:val="28"/>
          <w:szCs w:val="28"/>
        </w:rPr>
        <w:t>учитель Республики Северная Осетия – Алания»</w:t>
      </w:r>
      <w:r w:rsidR="00370D0D" w:rsidRPr="00E344E3">
        <w:rPr>
          <w:rFonts w:ascii="Times New Roman" w:hAnsi="Times New Roman"/>
          <w:sz w:val="28"/>
          <w:szCs w:val="28"/>
        </w:rPr>
        <w:t xml:space="preserve">, </w:t>
      </w:r>
      <w:r w:rsidR="00EB2E5A">
        <w:rPr>
          <w:rFonts w:ascii="Times New Roman" w:hAnsi="Times New Roman"/>
          <w:sz w:val="28"/>
          <w:szCs w:val="28"/>
        </w:rPr>
        <w:t>«</w:t>
      </w:r>
      <w:r w:rsidRPr="00E344E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аслуженный  работник культуры </w:t>
      </w:r>
      <w:r w:rsidR="00681C0F">
        <w:rPr>
          <w:rFonts w:ascii="Times New Roman" w:hAnsi="Times New Roman"/>
          <w:sz w:val="28"/>
          <w:szCs w:val="28"/>
        </w:rPr>
        <w:t>Республики Северная Осетия</w:t>
      </w:r>
      <w:proofErr w:type="gramEnd"/>
      <w:r w:rsidR="00681C0F">
        <w:rPr>
          <w:rFonts w:ascii="Times New Roman" w:hAnsi="Times New Roman"/>
          <w:sz w:val="28"/>
          <w:szCs w:val="28"/>
        </w:rPr>
        <w:t xml:space="preserve"> </w:t>
      </w:r>
      <w:r w:rsidR="00EB2E5A">
        <w:rPr>
          <w:rFonts w:ascii="Times New Roman" w:hAnsi="Times New Roman"/>
          <w:sz w:val="28"/>
          <w:szCs w:val="28"/>
        </w:rPr>
        <w:t>–</w:t>
      </w:r>
      <w:r w:rsidR="00681C0F">
        <w:rPr>
          <w:rFonts w:ascii="Times New Roman" w:hAnsi="Times New Roman"/>
          <w:sz w:val="28"/>
          <w:szCs w:val="28"/>
        </w:rPr>
        <w:t xml:space="preserve"> Алания</w:t>
      </w:r>
      <w:r w:rsidR="00EB2E5A">
        <w:rPr>
          <w:rFonts w:ascii="Times New Roman" w:hAnsi="Times New Roman"/>
          <w:sz w:val="28"/>
          <w:szCs w:val="28"/>
        </w:rPr>
        <w:t>»</w:t>
      </w:r>
      <w:r w:rsidRPr="00E344E3">
        <w:rPr>
          <w:rFonts w:ascii="Times New Roman" w:hAnsi="Times New Roman"/>
          <w:sz w:val="28"/>
          <w:szCs w:val="28"/>
        </w:rPr>
        <w:t xml:space="preserve">, </w:t>
      </w:r>
      <w:r w:rsidR="00EB2E5A">
        <w:rPr>
          <w:rFonts w:ascii="Times New Roman" w:hAnsi="Times New Roman"/>
          <w:sz w:val="28"/>
          <w:szCs w:val="28"/>
        </w:rPr>
        <w:t>«</w:t>
      </w:r>
      <w:r w:rsidRPr="00E344E3">
        <w:rPr>
          <w:rFonts w:ascii="Times New Roman" w:hAnsi="Times New Roman"/>
          <w:sz w:val="28"/>
          <w:szCs w:val="28"/>
        </w:rPr>
        <w:t>Заслуженны</w:t>
      </w:r>
      <w:r w:rsidR="00842DBE">
        <w:rPr>
          <w:rFonts w:ascii="Times New Roman" w:hAnsi="Times New Roman"/>
          <w:sz w:val="28"/>
          <w:szCs w:val="28"/>
        </w:rPr>
        <w:t>й</w:t>
      </w:r>
      <w:r w:rsidRPr="00E344E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аботник физической культуры </w:t>
      </w:r>
      <w:r w:rsidR="00370D0D">
        <w:rPr>
          <w:rFonts w:ascii="Times New Roman" w:hAnsi="Times New Roman"/>
          <w:sz w:val="28"/>
          <w:szCs w:val="28"/>
        </w:rPr>
        <w:t xml:space="preserve">и спорта </w:t>
      </w:r>
      <w:r w:rsidR="00681C0F">
        <w:rPr>
          <w:rFonts w:ascii="Times New Roman" w:hAnsi="Times New Roman"/>
          <w:sz w:val="28"/>
          <w:szCs w:val="28"/>
        </w:rPr>
        <w:t xml:space="preserve">Республики Северная Осетия </w:t>
      </w:r>
      <w:r w:rsidR="00EB2E5A">
        <w:rPr>
          <w:rFonts w:ascii="Times New Roman" w:hAnsi="Times New Roman"/>
          <w:sz w:val="28"/>
          <w:szCs w:val="28"/>
        </w:rPr>
        <w:t>–</w:t>
      </w:r>
      <w:r w:rsidR="00681C0F">
        <w:rPr>
          <w:rFonts w:ascii="Times New Roman" w:hAnsi="Times New Roman"/>
          <w:sz w:val="28"/>
          <w:szCs w:val="28"/>
        </w:rPr>
        <w:t xml:space="preserve"> Алания</w:t>
      </w:r>
      <w:r w:rsidR="00EB2E5A">
        <w:rPr>
          <w:rFonts w:ascii="Times New Roman" w:hAnsi="Times New Roman"/>
          <w:sz w:val="28"/>
          <w:szCs w:val="28"/>
        </w:rPr>
        <w:t>»</w:t>
      </w:r>
      <w:r w:rsidR="00CE2C61">
        <w:rPr>
          <w:rFonts w:ascii="Times New Roman" w:hAnsi="Times New Roman"/>
          <w:sz w:val="28"/>
          <w:szCs w:val="28"/>
        </w:rPr>
        <w:t>,</w:t>
      </w:r>
      <w:r w:rsidRPr="00E344E3">
        <w:rPr>
          <w:rFonts w:ascii="Times New Roman" w:hAnsi="Times New Roman"/>
          <w:sz w:val="28"/>
          <w:szCs w:val="28"/>
        </w:rPr>
        <w:t xml:space="preserve"> другие почетные звания СССР, </w:t>
      </w:r>
      <w:r w:rsidR="00681C0F" w:rsidRPr="004B33AA">
        <w:rPr>
          <w:rFonts w:ascii="Times New Roman" w:hAnsi="Times New Roman"/>
          <w:sz w:val="28"/>
          <w:szCs w:val="28"/>
        </w:rPr>
        <w:t>Российской Федерации</w:t>
      </w:r>
      <w:r w:rsidR="0021598E">
        <w:rPr>
          <w:rFonts w:ascii="Times New Roman" w:hAnsi="Times New Roman"/>
          <w:sz w:val="28"/>
          <w:szCs w:val="28"/>
        </w:rPr>
        <w:t xml:space="preserve">, </w:t>
      </w:r>
      <w:r w:rsidRPr="00E344E3">
        <w:rPr>
          <w:rFonts w:ascii="Times New Roman" w:hAnsi="Times New Roman"/>
          <w:sz w:val="28"/>
          <w:szCs w:val="28"/>
        </w:rPr>
        <w:t xml:space="preserve">аттестация </w:t>
      </w:r>
      <w:r w:rsidR="00171003" w:rsidRPr="008439B6">
        <w:rPr>
          <w:rFonts w:ascii="Times New Roman" w:hAnsi="Times New Roman"/>
          <w:b/>
          <w:sz w:val="28"/>
          <w:szCs w:val="28"/>
          <w:u w:val="single"/>
        </w:rPr>
        <w:t xml:space="preserve">возможна </w:t>
      </w:r>
      <w:r w:rsidRPr="008439B6">
        <w:rPr>
          <w:rFonts w:ascii="Times New Roman" w:hAnsi="Times New Roman"/>
          <w:b/>
          <w:sz w:val="28"/>
          <w:szCs w:val="28"/>
          <w:u w:val="single"/>
        </w:rPr>
        <w:t xml:space="preserve">в форме защиты </w:t>
      </w:r>
      <w:proofErr w:type="spellStart"/>
      <w:r w:rsidRPr="008439B6">
        <w:rPr>
          <w:rFonts w:ascii="Times New Roman" w:hAnsi="Times New Roman"/>
          <w:b/>
          <w:sz w:val="28"/>
          <w:szCs w:val="28"/>
          <w:u w:val="single"/>
        </w:rPr>
        <w:t>портфолио</w:t>
      </w:r>
      <w:proofErr w:type="spellEnd"/>
      <w:r w:rsidRPr="008439B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71003" w:rsidRDefault="00171003" w:rsidP="00557DD0">
      <w:pPr>
        <w:pStyle w:val="aff5"/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111578" w:rsidRDefault="00111578" w:rsidP="003E3E1C">
      <w:pPr>
        <w:pStyle w:val="aff6"/>
        <w:spacing w:after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11578">
        <w:rPr>
          <w:b/>
          <w:sz w:val="28"/>
          <w:szCs w:val="28"/>
        </w:rPr>
        <w:t xml:space="preserve">Экспертиза профессиональной деятельности аттестуемого </w:t>
      </w:r>
      <w:r w:rsidR="003E3E1C">
        <w:rPr>
          <w:b/>
          <w:sz w:val="28"/>
          <w:szCs w:val="28"/>
        </w:rPr>
        <w:t>руководителя</w:t>
      </w:r>
    </w:p>
    <w:p w:rsidR="003E3E1C" w:rsidRDefault="003E3E1C" w:rsidP="003E3E1C">
      <w:pPr>
        <w:pStyle w:val="aff6"/>
        <w:spacing w:after="0"/>
        <w:ind w:left="426"/>
        <w:jc w:val="center"/>
        <w:rPr>
          <w:b/>
          <w:sz w:val="28"/>
          <w:szCs w:val="28"/>
        </w:rPr>
      </w:pPr>
    </w:p>
    <w:p w:rsidR="00111578" w:rsidRDefault="00111578" w:rsidP="00111578">
      <w:pPr>
        <w:pStyle w:val="aff6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1578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Экспертиза профессиональной деятельности аттестуемого </w:t>
      </w:r>
      <w:r w:rsidR="002E38FC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заключается в оценке ее результатов, проводимой на основании установленных критериев.</w:t>
      </w:r>
    </w:p>
    <w:p w:rsidR="00111578" w:rsidRDefault="00111578" w:rsidP="00111578">
      <w:pPr>
        <w:pStyle w:val="aff6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Критериями оценки профессиональной деятельности руководителя </w:t>
      </w:r>
      <w:r w:rsidRPr="001B29B6">
        <w:rPr>
          <w:sz w:val="28"/>
          <w:szCs w:val="28"/>
        </w:rPr>
        <w:t>(директора,</w:t>
      </w:r>
      <w:r w:rsidR="00FD2CE8">
        <w:rPr>
          <w:sz w:val="28"/>
          <w:szCs w:val="28"/>
        </w:rPr>
        <w:t xml:space="preserve"> </w:t>
      </w:r>
      <w:proofErr w:type="gramStart"/>
      <w:r w:rsidR="00FD2CE8"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>) образовательно</w:t>
      </w:r>
      <w:r w:rsidR="0052210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2210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являются:</w:t>
      </w:r>
    </w:p>
    <w:p w:rsidR="00111578" w:rsidRDefault="00111578" w:rsidP="00111578">
      <w:pPr>
        <w:pStyle w:val="aff6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</w:t>
      </w:r>
      <w:r w:rsidR="006040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соответствие фактически выполняемых обязанностей требованиям квалификационных характеристик;</w:t>
      </w:r>
    </w:p>
    <w:p w:rsidR="00111578" w:rsidRDefault="006040E8" w:rsidP="00111578">
      <w:pPr>
        <w:pStyle w:val="aff6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</w:t>
      </w:r>
      <w:r w:rsidR="00111578">
        <w:rPr>
          <w:sz w:val="28"/>
          <w:szCs w:val="28"/>
        </w:rPr>
        <w:t xml:space="preserve"> владение современными образовательными технологиями и методиками;</w:t>
      </w:r>
    </w:p>
    <w:p w:rsidR="00111578" w:rsidRDefault="00111578" w:rsidP="00111578">
      <w:pPr>
        <w:pStyle w:val="aff6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40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040E8">
        <w:rPr>
          <w:sz w:val="28"/>
          <w:szCs w:val="28"/>
        </w:rPr>
        <w:t>3)</w:t>
      </w:r>
      <w:r>
        <w:rPr>
          <w:sz w:val="28"/>
          <w:szCs w:val="28"/>
        </w:rPr>
        <w:t xml:space="preserve"> личный вклад в повышение качества образования, инновационной деятельности, в освоении новых образовательных технологий и активное распространение собственного опыта в области повышения качества образования;</w:t>
      </w:r>
    </w:p>
    <w:p w:rsidR="00111578" w:rsidRDefault="006040E8" w:rsidP="00111578">
      <w:pPr>
        <w:pStyle w:val="aff6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</w:t>
      </w:r>
      <w:r w:rsidR="00111578">
        <w:rPr>
          <w:sz w:val="28"/>
          <w:szCs w:val="28"/>
        </w:rPr>
        <w:t xml:space="preserve"> знание федерального и регионального законодательства, регулирующего отношения в сфере образования;</w:t>
      </w:r>
    </w:p>
    <w:p w:rsidR="00111578" w:rsidRDefault="00111578" w:rsidP="00111578">
      <w:pPr>
        <w:pStyle w:val="aff6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40E8">
        <w:rPr>
          <w:sz w:val="28"/>
          <w:szCs w:val="28"/>
        </w:rPr>
        <w:t xml:space="preserve">   5)</w:t>
      </w:r>
      <w:r>
        <w:rPr>
          <w:sz w:val="28"/>
          <w:szCs w:val="28"/>
        </w:rPr>
        <w:t xml:space="preserve"> стабильные показатели участия образовательно</w:t>
      </w:r>
      <w:r w:rsidR="002E38F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E38F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 различных программах и проектах;</w:t>
      </w:r>
    </w:p>
    <w:p w:rsidR="00111578" w:rsidRDefault="006040E8" w:rsidP="00111578">
      <w:pPr>
        <w:pStyle w:val="aff6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6)</w:t>
      </w:r>
      <w:r w:rsidR="00111578">
        <w:rPr>
          <w:sz w:val="28"/>
          <w:szCs w:val="28"/>
        </w:rPr>
        <w:t xml:space="preserve"> обеспечение соблюдения требований, предъявляемых к условиям организации образовательного процесса, образовательным программам, результатам деятельности образовательно</w:t>
      </w:r>
      <w:r w:rsidR="002E38FC">
        <w:rPr>
          <w:sz w:val="28"/>
          <w:szCs w:val="28"/>
        </w:rPr>
        <w:t>й</w:t>
      </w:r>
      <w:r w:rsidR="00111578">
        <w:rPr>
          <w:sz w:val="28"/>
          <w:szCs w:val="28"/>
        </w:rPr>
        <w:t xml:space="preserve"> </w:t>
      </w:r>
      <w:r w:rsidR="002E38FC">
        <w:rPr>
          <w:sz w:val="28"/>
          <w:szCs w:val="28"/>
        </w:rPr>
        <w:t>организации</w:t>
      </w:r>
      <w:r w:rsidR="00BF5A70">
        <w:rPr>
          <w:sz w:val="28"/>
          <w:szCs w:val="28"/>
        </w:rPr>
        <w:t xml:space="preserve"> и к качеству образования;</w:t>
      </w:r>
    </w:p>
    <w:p w:rsidR="003D64AC" w:rsidRDefault="00BF5A70" w:rsidP="00267C8C">
      <w:pPr>
        <w:pStyle w:val="aff6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7) эффективность и качество </w:t>
      </w:r>
      <w:r w:rsidR="00875CE7">
        <w:rPr>
          <w:sz w:val="28"/>
          <w:szCs w:val="28"/>
        </w:rPr>
        <w:t>деятельности заместителей руководителя, руководителей структурных подразделений образовательно</w:t>
      </w:r>
      <w:r w:rsidR="002E38FC">
        <w:rPr>
          <w:sz w:val="28"/>
          <w:szCs w:val="28"/>
        </w:rPr>
        <w:t>й</w:t>
      </w:r>
      <w:r w:rsidR="00875CE7">
        <w:rPr>
          <w:sz w:val="28"/>
          <w:szCs w:val="28"/>
        </w:rPr>
        <w:t xml:space="preserve"> </w:t>
      </w:r>
      <w:r w:rsidR="002E38FC">
        <w:rPr>
          <w:sz w:val="28"/>
          <w:szCs w:val="28"/>
        </w:rPr>
        <w:t>организации</w:t>
      </w:r>
      <w:r w:rsidR="00875CE7">
        <w:rPr>
          <w:sz w:val="28"/>
          <w:szCs w:val="28"/>
        </w:rPr>
        <w:t xml:space="preserve"> и старших мастеров по направлениям их деятельности в соответствии с распределением обязанносте</w:t>
      </w:r>
      <w:r w:rsidR="00267C8C">
        <w:rPr>
          <w:sz w:val="28"/>
          <w:szCs w:val="28"/>
        </w:rPr>
        <w:t>й.</w:t>
      </w:r>
      <w:r w:rsidR="00875CE7">
        <w:rPr>
          <w:sz w:val="28"/>
          <w:szCs w:val="28"/>
        </w:rPr>
        <w:t xml:space="preserve"> </w:t>
      </w:r>
    </w:p>
    <w:p w:rsidR="003E3E1C" w:rsidRDefault="003D64AC" w:rsidP="003E3E1C">
      <w:pPr>
        <w:pStyle w:val="aff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E2C61">
        <w:rPr>
          <w:rFonts w:ascii="Times New Roman" w:hAnsi="Times New Roman"/>
          <w:sz w:val="28"/>
          <w:szCs w:val="28"/>
        </w:rPr>
        <w:t xml:space="preserve"> 3.</w:t>
      </w:r>
      <w:r w:rsidR="00267C8C" w:rsidRPr="00CE2C61">
        <w:rPr>
          <w:rFonts w:ascii="Times New Roman" w:hAnsi="Times New Roman"/>
          <w:sz w:val="28"/>
          <w:szCs w:val="28"/>
        </w:rPr>
        <w:t>3</w:t>
      </w:r>
      <w:r w:rsidRPr="00CE2C61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3E1C" w:rsidRPr="008A39DA">
        <w:rPr>
          <w:rFonts w:ascii="Times New Roman" w:hAnsi="Times New Roman"/>
          <w:sz w:val="28"/>
          <w:szCs w:val="28"/>
        </w:rPr>
        <w:t>Для проведени</w:t>
      </w:r>
      <w:r w:rsidR="003E3E1C">
        <w:rPr>
          <w:rFonts w:ascii="Times New Roman" w:hAnsi="Times New Roman"/>
          <w:sz w:val="28"/>
          <w:szCs w:val="28"/>
        </w:rPr>
        <w:t>я процедуры аттестации</w:t>
      </w:r>
      <w:r w:rsidR="00FD2CE8">
        <w:rPr>
          <w:rFonts w:ascii="Times New Roman" w:hAnsi="Times New Roman"/>
          <w:sz w:val="28"/>
          <w:szCs w:val="28"/>
        </w:rPr>
        <w:t xml:space="preserve"> при </w:t>
      </w:r>
      <w:r w:rsidR="00FD2CE8">
        <w:rPr>
          <w:sz w:val="28"/>
          <w:szCs w:val="28"/>
        </w:rPr>
        <w:t xml:space="preserve">муниципальной аттестационной комиссии  </w:t>
      </w:r>
      <w:r w:rsidR="003E3E1C" w:rsidRPr="008A39DA">
        <w:rPr>
          <w:rFonts w:ascii="Times New Roman" w:hAnsi="Times New Roman"/>
          <w:sz w:val="28"/>
          <w:szCs w:val="28"/>
        </w:rPr>
        <w:t>создаются экспертные гр</w:t>
      </w:r>
      <w:r w:rsidR="003E3E1C">
        <w:rPr>
          <w:rFonts w:ascii="Times New Roman" w:hAnsi="Times New Roman"/>
          <w:sz w:val="28"/>
          <w:szCs w:val="28"/>
        </w:rPr>
        <w:t xml:space="preserve">уппы, действующие на основании </w:t>
      </w:r>
      <w:r w:rsidR="00FD2CE8">
        <w:rPr>
          <w:rFonts w:ascii="Times New Roman" w:hAnsi="Times New Roman"/>
          <w:sz w:val="28"/>
          <w:szCs w:val="28"/>
        </w:rPr>
        <w:t xml:space="preserve">Положения об </w:t>
      </w:r>
      <w:r w:rsidR="003E3E1C" w:rsidRPr="008A39DA">
        <w:rPr>
          <w:rFonts w:ascii="Times New Roman" w:hAnsi="Times New Roman"/>
          <w:sz w:val="28"/>
          <w:szCs w:val="28"/>
        </w:rPr>
        <w:t xml:space="preserve"> экспертной групп</w:t>
      </w:r>
      <w:r w:rsidR="003E3E1C">
        <w:rPr>
          <w:rFonts w:ascii="Times New Roman" w:hAnsi="Times New Roman"/>
          <w:sz w:val="28"/>
          <w:szCs w:val="28"/>
        </w:rPr>
        <w:t>е</w:t>
      </w:r>
      <w:r w:rsidR="003E3E1C" w:rsidRPr="008A39DA">
        <w:rPr>
          <w:rFonts w:ascii="Times New Roman" w:hAnsi="Times New Roman"/>
          <w:sz w:val="28"/>
          <w:szCs w:val="28"/>
        </w:rPr>
        <w:t xml:space="preserve"> </w:t>
      </w:r>
      <w:r w:rsidR="003E3E1C" w:rsidRPr="00BB4AF0">
        <w:rPr>
          <w:rFonts w:ascii="Times New Roman" w:hAnsi="Times New Roman"/>
          <w:sz w:val="28"/>
          <w:szCs w:val="28"/>
        </w:rPr>
        <w:t>по</w:t>
      </w:r>
      <w:r w:rsidR="00842DBE">
        <w:rPr>
          <w:rFonts w:ascii="Times New Roman" w:hAnsi="Times New Roman"/>
          <w:sz w:val="28"/>
          <w:szCs w:val="28"/>
        </w:rPr>
        <w:t xml:space="preserve"> проведению</w:t>
      </w:r>
      <w:r w:rsidR="00BB4AF0">
        <w:rPr>
          <w:rFonts w:ascii="Times New Roman" w:hAnsi="Times New Roman"/>
          <w:sz w:val="28"/>
          <w:szCs w:val="28"/>
        </w:rPr>
        <w:t xml:space="preserve"> </w:t>
      </w:r>
      <w:r w:rsidR="00BB4AF0" w:rsidRPr="00BB4AF0">
        <w:rPr>
          <w:rFonts w:ascii="Times New Roman" w:hAnsi="Times New Roman"/>
          <w:sz w:val="28"/>
          <w:szCs w:val="28"/>
        </w:rPr>
        <w:t>обязательной</w:t>
      </w:r>
      <w:r w:rsidR="003E3E1C" w:rsidRPr="008A39DA">
        <w:rPr>
          <w:rFonts w:ascii="Times New Roman" w:hAnsi="Times New Roman"/>
          <w:sz w:val="28"/>
          <w:szCs w:val="28"/>
        </w:rPr>
        <w:t xml:space="preserve"> аттестации </w:t>
      </w:r>
      <w:r w:rsidR="007D2333">
        <w:rPr>
          <w:rFonts w:ascii="Times New Roman" w:hAnsi="Times New Roman"/>
          <w:sz w:val="28"/>
          <w:szCs w:val="28"/>
        </w:rPr>
        <w:t>руководителей</w:t>
      </w:r>
      <w:r w:rsidR="00FD2CE8">
        <w:rPr>
          <w:rFonts w:ascii="Times New Roman" w:hAnsi="Times New Roman"/>
          <w:sz w:val="28"/>
          <w:szCs w:val="28"/>
        </w:rPr>
        <w:t xml:space="preserve"> муниципальных </w:t>
      </w:r>
      <w:r w:rsidR="003E3E1C" w:rsidRPr="008A39DA">
        <w:rPr>
          <w:rFonts w:ascii="Times New Roman" w:hAnsi="Times New Roman"/>
          <w:sz w:val="28"/>
          <w:szCs w:val="28"/>
        </w:rPr>
        <w:t xml:space="preserve"> образовательных </w:t>
      </w:r>
      <w:r w:rsidR="003E3E1C">
        <w:rPr>
          <w:rFonts w:ascii="Times New Roman" w:hAnsi="Times New Roman"/>
          <w:sz w:val="28"/>
          <w:szCs w:val="28"/>
        </w:rPr>
        <w:t>организаций</w:t>
      </w:r>
      <w:proofErr w:type="gramStart"/>
      <w:r w:rsidR="00FD2CE8">
        <w:rPr>
          <w:rFonts w:ascii="Times New Roman" w:hAnsi="Times New Roman"/>
          <w:sz w:val="28"/>
          <w:szCs w:val="28"/>
        </w:rPr>
        <w:t xml:space="preserve"> </w:t>
      </w:r>
      <w:r w:rsidR="00CE2C61">
        <w:rPr>
          <w:rFonts w:ascii="Times New Roman" w:hAnsi="Times New Roman"/>
          <w:sz w:val="28"/>
          <w:szCs w:val="28"/>
        </w:rPr>
        <w:t>,</w:t>
      </w:r>
      <w:proofErr w:type="gramEnd"/>
      <w:r w:rsidR="003E3E1C" w:rsidRPr="008A39DA">
        <w:rPr>
          <w:rFonts w:ascii="Times New Roman" w:hAnsi="Times New Roman"/>
          <w:sz w:val="28"/>
          <w:szCs w:val="28"/>
        </w:rPr>
        <w:t xml:space="preserve"> для осуществления всестороннего анализа </w:t>
      </w:r>
      <w:r w:rsidR="003E3E1C">
        <w:rPr>
          <w:rFonts w:ascii="Times New Roman" w:hAnsi="Times New Roman"/>
          <w:sz w:val="28"/>
          <w:szCs w:val="28"/>
        </w:rPr>
        <w:t xml:space="preserve">результативности </w:t>
      </w:r>
      <w:r w:rsidR="003E3E1C" w:rsidRPr="008A39DA">
        <w:rPr>
          <w:rFonts w:ascii="Times New Roman" w:hAnsi="Times New Roman"/>
          <w:sz w:val="28"/>
          <w:szCs w:val="28"/>
        </w:rPr>
        <w:t xml:space="preserve"> профессионал</w:t>
      </w:r>
      <w:r w:rsidR="003E3E1C">
        <w:rPr>
          <w:rFonts w:ascii="Times New Roman" w:hAnsi="Times New Roman"/>
          <w:sz w:val="28"/>
          <w:szCs w:val="28"/>
        </w:rPr>
        <w:t xml:space="preserve">ьной деятельности </w:t>
      </w:r>
      <w:r w:rsidR="003E3E1C" w:rsidRPr="008A39DA">
        <w:rPr>
          <w:rFonts w:ascii="Times New Roman" w:hAnsi="Times New Roman"/>
          <w:sz w:val="28"/>
          <w:szCs w:val="28"/>
        </w:rPr>
        <w:t xml:space="preserve"> аттестуемых. </w:t>
      </w:r>
    </w:p>
    <w:p w:rsidR="00421807" w:rsidRDefault="00267C8C" w:rsidP="00267C8C">
      <w:pPr>
        <w:pStyle w:val="aff6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D64A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3D64AC">
        <w:rPr>
          <w:sz w:val="28"/>
          <w:szCs w:val="28"/>
        </w:rPr>
        <w:t xml:space="preserve">. Председателем экспертной группы по аттестации </w:t>
      </w:r>
      <w:r w:rsidR="007D2333">
        <w:rPr>
          <w:sz w:val="28"/>
          <w:szCs w:val="28"/>
        </w:rPr>
        <w:t>руководителей</w:t>
      </w:r>
      <w:r w:rsidR="000C7AF6" w:rsidRPr="000C7AF6">
        <w:rPr>
          <w:sz w:val="28"/>
          <w:szCs w:val="28"/>
        </w:rPr>
        <w:t xml:space="preserve"> </w:t>
      </w:r>
      <w:r w:rsidR="007D2333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</w:t>
      </w:r>
      <w:r w:rsidR="007D2333">
        <w:rPr>
          <w:sz w:val="28"/>
          <w:szCs w:val="28"/>
        </w:rPr>
        <w:t xml:space="preserve">является </w:t>
      </w:r>
      <w:r w:rsidR="00FD2CE8">
        <w:rPr>
          <w:sz w:val="28"/>
          <w:szCs w:val="28"/>
        </w:rPr>
        <w:t xml:space="preserve">начальник управления образования муниципального образования </w:t>
      </w:r>
      <w:proofErr w:type="spellStart"/>
      <w:r w:rsidR="00FD2CE8">
        <w:rPr>
          <w:sz w:val="28"/>
          <w:szCs w:val="28"/>
        </w:rPr>
        <w:t>Дигорский</w:t>
      </w:r>
      <w:proofErr w:type="spellEnd"/>
      <w:r w:rsidR="00FD2CE8">
        <w:rPr>
          <w:sz w:val="28"/>
          <w:szCs w:val="28"/>
        </w:rPr>
        <w:t xml:space="preserve"> район.</w:t>
      </w:r>
    </w:p>
    <w:p w:rsidR="0053759C" w:rsidRDefault="00267C8C" w:rsidP="006040E8">
      <w:pPr>
        <w:pStyle w:val="aff6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759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53759C">
        <w:rPr>
          <w:sz w:val="28"/>
          <w:szCs w:val="28"/>
        </w:rPr>
        <w:t>. Экспертные группы осуществляют экспертизу профессиональной деятельности аттестуемого работника непосредственно в образовательно</w:t>
      </w:r>
      <w:r w:rsidR="007D2333">
        <w:rPr>
          <w:sz w:val="28"/>
          <w:szCs w:val="28"/>
        </w:rPr>
        <w:t>й организации</w:t>
      </w:r>
      <w:r w:rsidR="0053759C">
        <w:rPr>
          <w:sz w:val="28"/>
          <w:szCs w:val="28"/>
        </w:rPr>
        <w:t>, в которо</w:t>
      </w:r>
      <w:r w:rsidR="007D2333">
        <w:rPr>
          <w:sz w:val="28"/>
          <w:szCs w:val="28"/>
        </w:rPr>
        <w:t xml:space="preserve">й </w:t>
      </w:r>
      <w:r w:rsidR="0053759C">
        <w:rPr>
          <w:sz w:val="28"/>
          <w:szCs w:val="28"/>
        </w:rPr>
        <w:t xml:space="preserve">работает </w:t>
      </w:r>
      <w:proofErr w:type="gramStart"/>
      <w:r w:rsidR="0053759C">
        <w:rPr>
          <w:sz w:val="28"/>
          <w:szCs w:val="28"/>
        </w:rPr>
        <w:t>аттестуемый</w:t>
      </w:r>
      <w:proofErr w:type="gramEnd"/>
      <w:r w:rsidR="006F5951">
        <w:rPr>
          <w:sz w:val="28"/>
          <w:szCs w:val="28"/>
        </w:rPr>
        <w:t>.</w:t>
      </w:r>
    </w:p>
    <w:p w:rsidR="006F5951" w:rsidRDefault="006F5951" w:rsidP="0062317E">
      <w:pPr>
        <w:pStyle w:val="aff6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267C8C">
        <w:rPr>
          <w:sz w:val="28"/>
          <w:szCs w:val="28"/>
        </w:rPr>
        <w:t>6</w:t>
      </w:r>
      <w:r>
        <w:rPr>
          <w:sz w:val="28"/>
          <w:szCs w:val="28"/>
        </w:rPr>
        <w:t xml:space="preserve">. По результатам экспертизы профессиональной деятельности экспертной группой заполняется </w:t>
      </w:r>
      <w:r w:rsidR="006820D2">
        <w:rPr>
          <w:sz w:val="28"/>
          <w:szCs w:val="28"/>
        </w:rPr>
        <w:t>экспертное заключение</w:t>
      </w:r>
      <w:r w:rsidR="0062317E">
        <w:rPr>
          <w:sz w:val="28"/>
          <w:szCs w:val="28"/>
        </w:rPr>
        <w:t xml:space="preserve"> </w:t>
      </w:r>
      <w:proofErr w:type="gramStart"/>
      <w:r w:rsidR="0062317E">
        <w:rPr>
          <w:sz w:val="28"/>
          <w:szCs w:val="28"/>
        </w:rPr>
        <w:t>на</w:t>
      </w:r>
      <w:proofErr w:type="gramEnd"/>
      <w:r w:rsidR="0062317E">
        <w:rPr>
          <w:sz w:val="28"/>
          <w:szCs w:val="28"/>
        </w:rPr>
        <w:t xml:space="preserve"> </w:t>
      </w:r>
      <w:proofErr w:type="gramStart"/>
      <w:r w:rsidR="0062317E">
        <w:rPr>
          <w:sz w:val="28"/>
          <w:szCs w:val="28"/>
        </w:rPr>
        <w:t>аттестуемого</w:t>
      </w:r>
      <w:proofErr w:type="gramEnd"/>
      <w:r w:rsidR="0062317E">
        <w:rPr>
          <w:sz w:val="28"/>
          <w:szCs w:val="28"/>
        </w:rPr>
        <w:t>, котор</w:t>
      </w:r>
      <w:r w:rsidR="00963101">
        <w:rPr>
          <w:sz w:val="28"/>
          <w:szCs w:val="28"/>
        </w:rPr>
        <w:t>ое</w:t>
      </w:r>
      <w:r w:rsidR="0062317E" w:rsidRPr="0062317E">
        <w:rPr>
          <w:sz w:val="28"/>
          <w:szCs w:val="28"/>
        </w:rPr>
        <w:t xml:space="preserve"> </w:t>
      </w:r>
      <w:r w:rsidR="0062317E">
        <w:rPr>
          <w:sz w:val="28"/>
          <w:szCs w:val="28"/>
        </w:rPr>
        <w:t>в течение трех дней со дня завершения процедуры экспертизы профессиональн</w:t>
      </w:r>
      <w:r w:rsidR="00FD2CE8">
        <w:rPr>
          <w:sz w:val="28"/>
          <w:szCs w:val="28"/>
        </w:rPr>
        <w:t>ой деятельности передается в муниципальную аттестационную комиссию</w:t>
      </w:r>
      <w:r w:rsidR="0062317E">
        <w:rPr>
          <w:sz w:val="28"/>
          <w:szCs w:val="28"/>
        </w:rPr>
        <w:t>.</w:t>
      </w:r>
    </w:p>
    <w:p w:rsidR="006040E8" w:rsidRDefault="0062317E" w:rsidP="006C66E2">
      <w:pPr>
        <w:pStyle w:val="aff6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267C8C">
        <w:rPr>
          <w:sz w:val="28"/>
          <w:szCs w:val="28"/>
        </w:rPr>
        <w:t>7</w:t>
      </w:r>
      <w:r w:rsidR="006F5951">
        <w:rPr>
          <w:sz w:val="28"/>
          <w:szCs w:val="28"/>
        </w:rPr>
        <w:t xml:space="preserve">. Для участия в следующем этапе аттестации </w:t>
      </w:r>
      <w:proofErr w:type="gramStart"/>
      <w:r w:rsidR="006F5951">
        <w:rPr>
          <w:sz w:val="28"/>
          <w:szCs w:val="28"/>
        </w:rPr>
        <w:t>аттестуемому</w:t>
      </w:r>
      <w:proofErr w:type="gramEnd"/>
      <w:r w:rsidR="006F5951">
        <w:rPr>
          <w:sz w:val="28"/>
          <w:szCs w:val="28"/>
        </w:rPr>
        <w:t xml:space="preserve"> необходимо набрать </w:t>
      </w:r>
      <w:r w:rsidR="00B85B8B">
        <w:rPr>
          <w:sz w:val="28"/>
          <w:szCs w:val="28"/>
        </w:rPr>
        <w:t>минимальное</w:t>
      </w:r>
      <w:r w:rsidR="006F5951">
        <w:rPr>
          <w:sz w:val="28"/>
          <w:szCs w:val="28"/>
        </w:rPr>
        <w:t xml:space="preserve"> количество баллов, указанное в </w:t>
      </w:r>
      <w:r w:rsidR="00963101">
        <w:rPr>
          <w:sz w:val="28"/>
          <w:szCs w:val="28"/>
        </w:rPr>
        <w:t>экспертном заключении</w:t>
      </w:r>
      <w:r>
        <w:rPr>
          <w:sz w:val="28"/>
          <w:szCs w:val="28"/>
        </w:rPr>
        <w:t>.</w:t>
      </w:r>
    </w:p>
    <w:p w:rsidR="00111578" w:rsidRDefault="00111578" w:rsidP="00111578">
      <w:pPr>
        <w:pStyle w:val="aff6"/>
        <w:spacing w:after="0"/>
        <w:ind w:left="142"/>
        <w:jc w:val="both"/>
        <w:rPr>
          <w:sz w:val="28"/>
          <w:szCs w:val="28"/>
        </w:rPr>
      </w:pPr>
    </w:p>
    <w:p w:rsidR="00111578" w:rsidRDefault="009F5673" w:rsidP="009F5673">
      <w:pPr>
        <w:pStyle w:val="aff6"/>
        <w:spacing w:after="0"/>
        <w:ind w:left="142"/>
        <w:jc w:val="center"/>
        <w:rPr>
          <w:b/>
          <w:sz w:val="28"/>
          <w:szCs w:val="28"/>
        </w:rPr>
      </w:pPr>
      <w:r w:rsidRPr="009F5673">
        <w:rPr>
          <w:b/>
          <w:sz w:val="28"/>
          <w:szCs w:val="28"/>
        </w:rPr>
        <w:t>4. Проведение процедуры тестирования</w:t>
      </w:r>
    </w:p>
    <w:p w:rsidR="00B85B8B" w:rsidRPr="009F5673" w:rsidRDefault="00B85B8B" w:rsidP="009F5673">
      <w:pPr>
        <w:pStyle w:val="aff6"/>
        <w:spacing w:after="0"/>
        <w:ind w:left="142"/>
        <w:jc w:val="center"/>
        <w:rPr>
          <w:b/>
          <w:sz w:val="28"/>
          <w:szCs w:val="28"/>
        </w:rPr>
      </w:pPr>
    </w:p>
    <w:p w:rsidR="00B85B8B" w:rsidRDefault="00B85B8B" w:rsidP="00B85B8B">
      <w:pPr>
        <w:pStyle w:val="aff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4.1. Проведение компьютерного </w:t>
      </w:r>
      <w:r w:rsidRPr="00F70E60">
        <w:rPr>
          <w:sz w:val="28"/>
          <w:szCs w:val="28"/>
        </w:rPr>
        <w:t>тестировани</w:t>
      </w:r>
      <w:r>
        <w:rPr>
          <w:sz w:val="28"/>
          <w:szCs w:val="28"/>
        </w:rPr>
        <w:t>я</w:t>
      </w:r>
      <w:r w:rsidRPr="00F70E60">
        <w:rPr>
          <w:sz w:val="28"/>
          <w:szCs w:val="28"/>
        </w:rPr>
        <w:t xml:space="preserve"> с использованием диагностических материалов комплексной автоматизированной технологии объективного оценивания профессионального потенциала, уровня информационной компетентности и продуктивности деятельности</w:t>
      </w:r>
      <w:r w:rsidR="00E23301">
        <w:rPr>
          <w:sz w:val="28"/>
          <w:szCs w:val="28"/>
        </w:rPr>
        <w:t xml:space="preserve"> аттестуемого</w:t>
      </w:r>
      <w:r w:rsidRPr="00F70E60">
        <w:rPr>
          <w:sz w:val="28"/>
          <w:szCs w:val="28"/>
        </w:rPr>
        <w:t xml:space="preserve">, </w:t>
      </w:r>
      <w:r w:rsidR="00E23301">
        <w:rPr>
          <w:sz w:val="28"/>
          <w:szCs w:val="28"/>
        </w:rPr>
        <w:t xml:space="preserve">проводится </w:t>
      </w:r>
      <w:r w:rsidRPr="00F70E60">
        <w:rPr>
          <w:sz w:val="28"/>
          <w:szCs w:val="28"/>
        </w:rPr>
        <w:t>с учетом специфики образовательн</w:t>
      </w:r>
      <w:r w:rsidR="007D2333">
        <w:rPr>
          <w:sz w:val="28"/>
          <w:szCs w:val="28"/>
        </w:rPr>
        <w:t>ой</w:t>
      </w:r>
      <w:r w:rsidRPr="00F70E60">
        <w:rPr>
          <w:sz w:val="28"/>
          <w:szCs w:val="28"/>
        </w:rPr>
        <w:t xml:space="preserve"> </w:t>
      </w:r>
      <w:r w:rsidR="007D2333">
        <w:rPr>
          <w:sz w:val="28"/>
          <w:szCs w:val="28"/>
        </w:rPr>
        <w:t xml:space="preserve">организации </w:t>
      </w:r>
      <w:r w:rsidRPr="00D25B9C">
        <w:rPr>
          <w:sz w:val="28"/>
          <w:szCs w:val="28"/>
        </w:rPr>
        <w:t>для определения степени развитости профессиональных качеств по группам показателей квалификации, знаний по основам управления и должностных обязанносте</w:t>
      </w:r>
      <w:r>
        <w:rPr>
          <w:sz w:val="28"/>
          <w:szCs w:val="28"/>
        </w:rPr>
        <w:t>й, профессиональных компетенций.</w:t>
      </w:r>
    </w:p>
    <w:p w:rsidR="00B67C22" w:rsidRDefault="0076321F" w:rsidP="00CD2536">
      <w:pPr>
        <w:pStyle w:val="aff6"/>
        <w:spacing w:after="0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5673">
        <w:rPr>
          <w:sz w:val="28"/>
          <w:szCs w:val="28"/>
        </w:rPr>
        <w:t>4.</w:t>
      </w:r>
      <w:r w:rsidR="00267C8C">
        <w:rPr>
          <w:sz w:val="28"/>
          <w:szCs w:val="28"/>
        </w:rPr>
        <w:t>2</w:t>
      </w:r>
      <w:r w:rsidR="009F5673">
        <w:rPr>
          <w:sz w:val="28"/>
          <w:szCs w:val="28"/>
        </w:rPr>
        <w:t xml:space="preserve">. </w:t>
      </w:r>
      <w:r w:rsidR="009F5673" w:rsidRPr="00F70E60">
        <w:rPr>
          <w:sz w:val="28"/>
          <w:szCs w:val="28"/>
        </w:rPr>
        <w:t xml:space="preserve">Организационное сопровождение </w:t>
      </w:r>
      <w:r w:rsidR="009F5673">
        <w:rPr>
          <w:sz w:val="28"/>
          <w:szCs w:val="28"/>
        </w:rPr>
        <w:t xml:space="preserve">компьютерного </w:t>
      </w:r>
      <w:r w:rsidR="009F5673" w:rsidRPr="00F70E60">
        <w:rPr>
          <w:sz w:val="28"/>
          <w:szCs w:val="28"/>
        </w:rPr>
        <w:t>тестировани</w:t>
      </w:r>
      <w:r w:rsidR="009F5673">
        <w:rPr>
          <w:sz w:val="28"/>
          <w:szCs w:val="28"/>
        </w:rPr>
        <w:t>я</w:t>
      </w:r>
      <w:r w:rsidR="009F5673" w:rsidRPr="00F70E60">
        <w:rPr>
          <w:sz w:val="28"/>
          <w:szCs w:val="28"/>
        </w:rPr>
        <w:t xml:space="preserve"> в ходе  аттестации осуществляют организаторы. В качестве организаторов выступают</w:t>
      </w:r>
      <w:r w:rsidR="00B67C22">
        <w:rPr>
          <w:sz w:val="28"/>
          <w:szCs w:val="28"/>
        </w:rPr>
        <w:t xml:space="preserve"> члены аттестационной комиссии.</w:t>
      </w:r>
      <w:r w:rsidR="009F5673" w:rsidRPr="00F70E60">
        <w:rPr>
          <w:sz w:val="28"/>
          <w:szCs w:val="28"/>
        </w:rPr>
        <w:t xml:space="preserve"> Состав организаторов утверждается приказом </w:t>
      </w:r>
      <w:r w:rsidR="00B67C22">
        <w:rPr>
          <w:sz w:val="28"/>
          <w:szCs w:val="28"/>
        </w:rPr>
        <w:t xml:space="preserve">начальником управления образования муниципального образования </w:t>
      </w:r>
      <w:proofErr w:type="spellStart"/>
      <w:r w:rsidR="00B67C22">
        <w:rPr>
          <w:sz w:val="28"/>
          <w:szCs w:val="28"/>
        </w:rPr>
        <w:t>Дигорский</w:t>
      </w:r>
      <w:proofErr w:type="spellEnd"/>
      <w:r w:rsidR="00B67C22">
        <w:rPr>
          <w:sz w:val="28"/>
          <w:szCs w:val="28"/>
        </w:rPr>
        <w:t xml:space="preserve"> район.</w:t>
      </w:r>
    </w:p>
    <w:p w:rsidR="0076321F" w:rsidRDefault="00267C8C" w:rsidP="00CD2536">
      <w:pPr>
        <w:pStyle w:val="aff6"/>
        <w:spacing w:after="0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21F" w:rsidRPr="0076321F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="0076321F" w:rsidRPr="0076321F">
        <w:rPr>
          <w:sz w:val="28"/>
          <w:szCs w:val="28"/>
        </w:rPr>
        <w:t>.</w:t>
      </w:r>
      <w:r w:rsidR="009F5673">
        <w:rPr>
          <w:sz w:val="28"/>
          <w:szCs w:val="28"/>
        </w:rPr>
        <w:t xml:space="preserve">  </w:t>
      </w:r>
      <w:r w:rsidR="0076321F" w:rsidRPr="00F70E60">
        <w:rPr>
          <w:sz w:val="28"/>
          <w:szCs w:val="28"/>
        </w:rPr>
        <w:t>Аттестуемый</w:t>
      </w:r>
      <w:r w:rsidR="0076321F">
        <w:rPr>
          <w:sz w:val="28"/>
          <w:szCs w:val="28"/>
        </w:rPr>
        <w:t xml:space="preserve"> работник  </w:t>
      </w:r>
      <w:r w:rsidR="0076321F" w:rsidRPr="00F70E60">
        <w:rPr>
          <w:sz w:val="28"/>
          <w:szCs w:val="28"/>
        </w:rPr>
        <w:t xml:space="preserve">является на </w:t>
      </w:r>
      <w:r w:rsidR="0076321F">
        <w:rPr>
          <w:sz w:val="28"/>
          <w:szCs w:val="28"/>
        </w:rPr>
        <w:t xml:space="preserve">тестирование </w:t>
      </w:r>
      <w:r w:rsidR="0076321F" w:rsidRPr="00F70E60">
        <w:rPr>
          <w:sz w:val="28"/>
          <w:szCs w:val="28"/>
        </w:rPr>
        <w:t xml:space="preserve">с документом, удостоверяющим его личность (паспортом). Организатор до начала </w:t>
      </w:r>
      <w:r w:rsidR="0076321F">
        <w:rPr>
          <w:sz w:val="28"/>
          <w:szCs w:val="28"/>
        </w:rPr>
        <w:t xml:space="preserve">тестирования </w:t>
      </w:r>
      <w:r w:rsidR="0076321F" w:rsidRPr="00F70E60">
        <w:rPr>
          <w:sz w:val="28"/>
          <w:szCs w:val="28"/>
        </w:rPr>
        <w:t xml:space="preserve"> должен сверить данные документа, удостоверяющие личность аттестуемого</w:t>
      </w:r>
      <w:r w:rsidR="0076321F">
        <w:rPr>
          <w:sz w:val="28"/>
          <w:szCs w:val="28"/>
        </w:rPr>
        <w:t xml:space="preserve"> работника</w:t>
      </w:r>
      <w:r w:rsidR="0076321F" w:rsidRPr="00F70E60">
        <w:rPr>
          <w:sz w:val="28"/>
          <w:szCs w:val="28"/>
        </w:rPr>
        <w:t xml:space="preserve">, с </w:t>
      </w:r>
      <w:r w:rsidR="0076321F" w:rsidRPr="00B463BA">
        <w:rPr>
          <w:sz w:val="28"/>
          <w:szCs w:val="28"/>
        </w:rPr>
        <w:t>данными, представленными в списке лиц, проходящих аттестацию.</w:t>
      </w:r>
    </w:p>
    <w:p w:rsidR="0076321F" w:rsidRPr="00F70E60" w:rsidRDefault="0076321F" w:rsidP="0076321F">
      <w:pPr>
        <w:pStyle w:val="ConsPlusNormal"/>
        <w:widowControl w:val="0"/>
        <w:tabs>
          <w:tab w:val="left" w:pos="0"/>
          <w:tab w:val="left" w:pos="567"/>
          <w:tab w:val="left" w:pos="1134"/>
          <w:tab w:val="left" w:pos="1276"/>
        </w:tabs>
        <w:suppressAutoHyphens w:val="0"/>
        <w:autoSpaceDN w:val="0"/>
        <w:spacing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7C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0E60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F70E60">
        <w:rPr>
          <w:rFonts w:ascii="Times New Roman" w:hAnsi="Times New Roman" w:cs="Times New Roman"/>
          <w:sz w:val="28"/>
          <w:szCs w:val="28"/>
        </w:rPr>
        <w:t xml:space="preserve"> аттестуемым </w:t>
      </w: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F70E60">
        <w:rPr>
          <w:rFonts w:ascii="Times New Roman" w:hAnsi="Times New Roman" w:cs="Times New Roman"/>
          <w:sz w:val="28"/>
          <w:szCs w:val="28"/>
        </w:rPr>
        <w:t>запрещаются:</w:t>
      </w:r>
    </w:p>
    <w:p w:rsidR="0076321F" w:rsidRPr="00F70E60" w:rsidRDefault="0076321F" w:rsidP="0076321F">
      <w:pPr>
        <w:pStyle w:val="ConsPlusNormal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N w:val="0"/>
        <w:spacing w:line="240" w:lineRule="auto"/>
        <w:ind w:left="0"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F70E60">
        <w:rPr>
          <w:rFonts w:ascii="Times New Roman" w:hAnsi="Times New Roman" w:cs="Times New Roman"/>
          <w:sz w:val="28"/>
          <w:szCs w:val="28"/>
        </w:rPr>
        <w:t>разговоры;</w:t>
      </w:r>
    </w:p>
    <w:p w:rsidR="0076321F" w:rsidRPr="00F70E60" w:rsidRDefault="0076321F" w:rsidP="0076321F">
      <w:pPr>
        <w:pStyle w:val="ConsPlusNormal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N w:val="0"/>
        <w:spacing w:line="240" w:lineRule="auto"/>
        <w:ind w:left="0"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F70E60">
        <w:rPr>
          <w:rFonts w:ascii="Times New Roman" w:hAnsi="Times New Roman" w:cs="Times New Roman"/>
          <w:sz w:val="28"/>
          <w:szCs w:val="28"/>
        </w:rPr>
        <w:t>обмен любыми материалами;</w:t>
      </w:r>
    </w:p>
    <w:p w:rsidR="0076321F" w:rsidRDefault="0076321F" w:rsidP="0076321F">
      <w:pPr>
        <w:pStyle w:val="ConsPlusNormal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N w:val="0"/>
        <w:spacing w:line="240" w:lineRule="auto"/>
        <w:ind w:left="0"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F70E60">
        <w:rPr>
          <w:rFonts w:ascii="Times New Roman" w:hAnsi="Times New Roman" w:cs="Times New Roman"/>
          <w:sz w:val="28"/>
          <w:szCs w:val="28"/>
        </w:rPr>
        <w:t>пользование мобильными телефонами или иными средствами связи</w:t>
      </w:r>
      <w:r w:rsidR="00CE2C61">
        <w:rPr>
          <w:rFonts w:ascii="Times New Roman" w:hAnsi="Times New Roman" w:cs="Times New Roman"/>
          <w:sz w:val="28"/>
          <w:szCs w:val="28"/>
        </w:rPr>
        <w:t>.</w:t>
      </w:r>
    </w:p>
    <w:p w:rsidR="0076321F" w:rsidRDefault="0076321F" w:rsidP="0076321F">
      <w:pPr>
        <w:pStyle w:val="ConsPlusNormal"/>
        <w:widowControl w:val="0"/>
        <w:tabs>
          <w:tab w:val="left" w:pos="1134"/>
        </w:tabs>
        <w:suppressAutoHyphens w:val="0"/>
        <w:autoSpaceDN w:val="0"/>
        <w:spacing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F70E60">
        <w:rPr>
          <w:rFonts w:ascii="Times New Roman" w:hAnsi="Times New Roman" w:cs="Times New Roman"/>
          <w:sz w:val="28"/>
          <w:szCs w:val="28"/>
        </w:rPr>
        <w:t>При нарушении аттестуемым</w:t>
      </w:r>
      <w:r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Pr="00F70E60">
        <w:rPr>
          <w:rFonts w:ascii="Times New Roman" w:hAnsi="Times New Roman" w:cs="Times New Roman"/>
          <w:sz w:val="28"/>
          <w:szCs w:val="28"/>
        </w:rPr>
        <w:t xml:space="preserve"> настоящих требований и отказе в их соблюдении организаторы удаляют </w:t>
      </w:r>
      <w:proofErr w:type="gramStart"/>
      <w:r w:rsidRPr="00F70E60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F70E60">
        <w:rPr>
          <w:rFonts w:ascii="Times New Roman" w:hAnsi="Times New Roman" w:cs="Times New Roman"/>
          <w:sz w:val="28"/>
          <w:szCs w:val="28"/>
        </w:rPr>
        <w:t xml:space="preserve"> из аудитории.</w:t>
      </w:r>
    </w:p>
    <w:p w:rsidR="00942CE8" w:rsidRDefault="00267C8C" w:rsidP="0076321F">
      <w:pPr>
        <w:pStyle w:val="ConsPlusNormal"/>
        <w:widowControl w:val="0"/>
        <w:tabs>
          <w:tab w:val="left" w:pos="0"/>
          <w:tab w:val="left" w:pos="567"/>
          <w:tab w:val="left" w:pos="1134"/>
        </w:tabs>
        <w:suppressAutoHyphens w:val="0"/>
        <w:autoSpaceDN w:val="0"/>
        <w:spacing w:line="240" w:lineRule="auto"/>
        <w:ind w:firstLine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321F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6321F">
        <w:rPr>
          <w:rFonts w:ascii="Times New Roman" w:hAnsi="Times New Roman" w:cs="Times New Roman"/>
          <w:sz w:val="28"/>
          <w:szCs w:val="28"/>
        </w:rPr>
        <w:t xml:space="preserve">. </w:t>
      </w:r>
      <w:r w:rsidR="0076321F" w:rsidRPr="00F70E60">
        <w:rPr>
          <w:rFonts w:ascii="Times New Roman" w:hAnsi="Times New Roman" w:cs="Times New Roman"/>
          <w:sz w:val="28"/>
          <w:szCs w:val="28"/>
        </w:rPr>
        <w:t>В случа</w:t>
      </w:r>
      <w:r w:rsidR="00CD2536">
        <w:rPr>
          <w:rFonts w:ascii="Times New Roman" w:hAnsi="Times New Roman" w:cs="Times New Roman"/>
          <w:sz w:val="28"/>
          <w:szCs w:val="28"/>
        </w:rPr>
        <w:t>ях</w:t>
      </w:r>
      <w:r w:rsidR="0076321F" w:rsidRPr="00F70E60">
        <w:rPr>
          <w:rFonts w:ascii="Times New Roman" w:hAnsi="Times New Roman" w:cs="Times New Roman"/>
          <w:sz w:val="28"/>
          <w:szCs w:val="28"/>
        </w:rPr>
        <w:t xml:space="preserve"> неявки аттестуемого</w:t>
      </w:r>
      <w:r w:rsidR="0076321F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1A2FD2">
        <w:rPr>
          <w:rFonts w:ascii="Times New Roman" w:hAnsi="Times New Roman" w:cs="Times New Roman"/>
          <w:sz w:val="28"/>
          <w:szCs w:val="28"/>
        </w:rPr>
        <w:t xml:space="preserve"> </w:t>
      </w:r>
      <w:r w:rsidR="00942CE8">
        <w:rPr>
          <w:rFonts w:ascii="Times New Roman" w:hAnsi="Times New Roman" w:cs="Times New Roman"/>
          <w:sz w:val="28"/>
          <w:szCs w:val="28"/>
        </w:rPr>
        <w:t xml:space="preserve">организаторами в протоколе делается соответствующая запись, на основании которой ГАК </w:t>
      </w:r>
      <w:r w:rsidR="00942CE8">
        <w:rPr>
          <w:rFonts w:ascii="Times New Roman" w:hAnsi="Times New Roman" w:cs="Times New Roman"/>
          <w:sz w:val="28"/>
          <w:szCs w:val="28"/>
        </w:rPr>
        <w:lastRenderedPageBreak/>
        <w:t>признает аттестуемого работника не прошедшим процедуру аттестации.</w:t>
      </w:r>
    </w:p>
    <w:p w:rsidR="003B41FB" w:rsidRDefault="00522104" w:rsidP="0076321F">
      <w:pPr>
        <w:pStyle w:val="ConsPlusNormal"/>
        <w:widowControl w:val="0"/>
        <w:tabs>
          <w:tab w:val="left" w:pos="0"/>
          <w:tab w:val="left" w:pos="567"/>
          <w:tab w:val="left" w:pos="1134"/>
        </w:tabs>
        <w:suppressAutoHyphens w:val="0"/>
        <w:autoSpaceDN w:val="0"/>
        <w:spacing w:line="240" w:lineRule="auto"/>
        <w:ind w:firstLine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2CE8">
        <w:rPr>
          <w:rFonts w:ascii="Times New Roman" w:hAnsi="Times New Roman" w:cs="Times New Roman"/>
          <w:sz w:val="28"/>
          <w:szCs w:val="28"/>
        </w:rPr>
        <w:t>4.</w:t>
      </w:r>
      <w:r w:rsidR="00267C8C">
        <w:rPr>
          <w:rFonts w:ascii="Times New Roman" w:hAnsi="Times New Roman" w:cs="Times New Roman"/>
          <w:sz w:val="28"/>
          <w:szCs w:val="28"/>
        </w:rPr>
        <w:t>6</w:t>
      </w:r>
      <w:r w:rsidR="00942CE8">
        <w:rPr>
          <w:rFonts w:ascii="Times New Roman" w:hAnsi="Times New Roman" w:cs="Times New Roman"/>
          <w:sz w:val="28"/>
          <w:szCs w:val="28"/>
        </w:rPr>
        <w:t>.</w:t>
      </w:r>
      <w:r w:rsidR="00963101">
        <w:rPr>
          <w:rFonts w:ascii="Times New Roman" w:hAnsi="Times New Roman" w:cs="Times New Roman"/>
          <w:sz w:val="28"/>
          <w:szCs w:val="28"/>
        </w:rPr>
        <w:t xml:space="preserve"> </w:t>
      </w:r>
      <w:r w:rsidR="00942CE8" w:rsidRPr="00F70E60">
        <w:rPr>
          <w:rFonts w:ascii="Times New Roman" w:hAnsi="Times New Roman" w:cs="Times New Roman"/>
          <w:sz w:val="28"/>
          <w:szCs w:val="28"/>
        </w:rPr>
        <w:t xml:space="preserve">В случае явки аттестуемого </w:t>
      </w:r>
      <w:r w:rsidR="00942CE8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942CE8" w:rsidRPr="00F70E60">
        <w:rPr>
          <w:rFonts w:ascii="Times New Roman" w:hAnsi="Times New Roman" w:cs="Times New Roman"/>
          <w:sz w:val="28"/>
          <w:szCs w:val="28"/>
        </w:rPr>
        <w:t xml:space="preserve">на </w:t>
      </w:r>
      <w:r w:rsidR="00942CE8">
        <w:rPr>
          <w:rFonts w:ascii="Times New Roman" w:hAnsi="Times New Roman" w:cs="Times New Roman"/>
          <w:sz w:val="28"/>
          <w:szCs w:val="28"/>
        </w:rPr>
        <w:t xml:space="preserve">процедуру тестирования с опозданием, организаторами в протоколе делается соответствующая запись, а </w:t>
      </w:r>
      <w:proofErr w:type="gramStart"/>
      <w:r w:rsidR="00942CE8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="00942CE8">
        <w:rPr>
          <w:rFonts w:ascii="Times New Roman" w:hAnsi="Times New Roman" w:cs="Times New Roman"/>
          <w:sz w:val="28"/>
          <w:szCs w:val="28"/>
        </w:rPr>
        <w:t xml:space="preserve"> для прохождения тестирования предоставляется время, оста</w:t>
      </w:r>
      <w:r w:rsidR="00CD2536">
        <w:rPr>
          <w:rFonts w:ascii="Times New Roman" w:hAnsi="Times New Roman" w:cs="Times New Roman"/>
          <w:sz w:val="28"/>
          <w:szCs w:val="28"/>
        </w:rPr>
        <w:t>вшееся</w:t>
      </w:r>
      <w:r w:rsidR="00942CE8">
        <w:rPr>
          <w:rFonts w:ascii="Times New Roman" w:hAnsi="Times New Roman" w:cs="Times New Roman"/>
          <w:sz w:val="28"/>
          <w:szCs w:val="28"/>
        </w:rPr>
        <w:t xml:space="preserve"> до окончания тестирования.</w:t>
      </w:r>
    </w:p>
    <w:p w:rsidR="003B41FB" w:rsidRDefault="00522104" w:rsidP="0076321F">
      <w:pPr>
        <w:pStyle w:val="ConsPlusNormal"/>
        <w:widowControl w:val="0"/>
        <w:tabs>
          <w:tab w:val="left" w:pos="0"/>
          <w:tab w:val="left" w:pos="567"/>
          <w:tab w:val="left" w:pos="1134"/>
        </w:tabs>
        <w:suppressAutoHyphens w:val="0"/>
        <w:autoSpaceDN w:val="0"/>
        <w:spacing w:line="240" w:lineRule="auto"/>
        <w:ind w:firstLine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41FB">
        <w:rPr>
          <w:rFonts w:ascii="Times New Roman" w:hAnsi="Times New Roman" w:cs="Times New Roman"/>
          <w:sz w:val="28"/>
          <w:szCs w:val="28"/>
        </w:rPr>
        <w:t>4.</w:t>
      </w:r>
      <w:r w:rsidR="00267C8C">
        <w:rPr>
          <w:rFonts w:ascii="Times New Roman" w:hAnsi="Times New Roman" w:cs="Times New Roman"/>
          <w:sz w:val="28"/>
          <w:szCs w:val="28"/>
        </w:rPr>
        <w:t>7</w:t>
      </w:r>
      <w:r w:rsidR="003B41FB">
        <w:rPr>
          <w:rFonts w:ascii="Times New Roman" w:hAnsi="Times New Roman" w:cs="Times New Roman"/>
          <w:sz w:val="28"/>
          <w:szCs w:val="28"/>
        </w:rPr>
        <w:t>. Если завершить тестирование не предоставляется возможным по техническим причинам или ввиду плохого самочувствия аттестуемого работника</w:t>
      </w:r>
      <w:r w:rsidR="0021598E">
        <w:rPr>
          <w:rFonts w:ascii="Times New Roman" w:hAnsi="Times New Roman" w:cs="Times New Roman"/>
          <w:sz w:val="28"/>
          <w:szCs w:val="28"/>
        </w:rPr>
        <w:t>,</w:t>
      </w:r>
      <w:r w:rsidR="003B41FB">
        <w:rPr>
          <w:rFonts w:ascii="Times New Roman" w:hAnsi="Times New Roman" w:cs="Times New Roman"/>
          <w:sz w:val="28"/>
          <w:szCs w:val="28"/>
        </w:rPr>
        <w:t xml:space="preserve"> в протоколе организаторами делается соответствующая запись, на основании которой процедура тестирования переносится на новый срок.</w:t>
      </w:r>
    </w:p>
    <w:p w:rsidR="00942CE8" w:rsidRDefault="003B41FB" w:rsidP="0076321F">
      <w:pPr>
        <w:pStyle w:val="ConsPlusNormal"/>
        <w:widowControl w:val="0"/>
        <w:tabs>
          <w:tab w:val="left" w:pos="0"/>
          <w:tab w:val="left" w:pos="567"/>
          <w:tab w:val="left" w:pos="1134"/>
        </w:tabs>
        <w:suppressAutoHyphens w:val="0"/>
        <w:autoSpaceDN w:val="0"/>
        <w:spacing w:line="240" w:lineRule="auto"/>
        <w:ind w:firstLine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2CE8">
        <w:rPr>
          <w:rFonts w:ascii="Times New Roman" w:hAnsi="Times New Roman" w:cs="Times New Roman"/>
          <w:sz w:val="28"/>
          <w:szCs w:val="28"/>
        </w:rPr>
        <w:t xml:space="preserve"> </w:t>
      </w:r>
      <w:r w:rsidR="005221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267C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процедуры тестирования доводятся до сведения аттестуемого работника в </w:t>
      </w:r>
      <w:r w:rsidR="0021598E">
        <w:rPr>
          <w:rFonts w:ascii="Times New Roman" w:hAnsi="Times New Roman" w:cs="Times New Roman"/>
          <w:sz w:val="28"/>
          <w:szCs w:val="28"/>
        </w:rPr>
        <w:t xml:space="preserve">течение трех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598E">
        <w:rPr>
          <w:rFonts w:ascii="Times New Roman" w:hAnsi="Times New Roman" w:cs="Times New Roman"/>
          <w:sz w:val="28"/>
          <w:szCs w:val="28"/>
        </w:rPr>
        <w:t>ней после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процедуры.</w:t>
      </w:r>
    </w:p>
    <w:p w:rsidR="0076321F" w:rsidRDefault="0076321F" w:rsidP="003B41FB">
      <w:pPr>
        <w:pStyle w:val="ConsPlusNormal"/>
        <w:widowControl w:val="0"/>
        <w:tabs>
          <w:tab w:val="left" w:pos="0"/>
          <w:tab w:val="left" w:pos="567"/>
          <w:tab w:val="left" w:pos="1134"/>
        </w:tabs>
        <w:suppressAutoHyphens w:val="0"/>
        <w:autoSpaceDN w:val="0"/>
        <w:spacing w:line="240" w:lineRule="auto"/>
        <w:ind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B463BA">
        <w:rPr>
          <w:rFonts w:ascii="Times New Roman" w:hAnsi="Times New Roman" w:cs="Times New Roman"/>
          <w:sz w:val="28"/>
          <w:szCs w:val="28"/>
        </w:rPr>
        <w:t xml:space="preserve"> </w:t>
      </w:r>
      <w:r w:rsidR="005221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41FB">
        <w:rPr>
          <w:rFonts w:ascii="Times New Roman" w:hAnsi="Times New Roman" w:cs="Times New Roman"/>
          <w:sz w:val="28"/>
          <w:szCs w:val="28"/>
        </w:rPr>
        <w:t>4.</w:t>
      </w:r>
      <w:r w:rsidR="00267C8C">
        <w:rPr>
          <w:rFonts w:ascii="Times New Roman" w:hAnsi="Times New Roman" w:cs="Times New Roman"/>
          <w:sz w:val="28"/>
          <w:szCs w:val="28"/>
        </w:rPr>
        <w:t>9</w:t>
      </w:r>
      <w:r w:rsidR="003B41FB">
        <w:rPr>
          <w:rFonts w:ascii="Times New Roman" w:hAnsi="Times New Roman" w:cs="Times New Roman"/>
          <w:sz w:val="28"/>
          <w:szCs w:val="28"/>
        </w:rPr>
        <w:t>. Процедура тестирования считается выполненной, если по ее результату аттестуемый работник соответствует требованиям занимаемой должности</w:t>
      </w:r>
      <w:r w:rsidR="00F972CD">
        <w:rPr>
          <w:rFonts w:ascii="Times New Roman" w:hAnsi="Times New Roman" w:cs="Times New Roman"/>
          <w:sz w:val="28"/>
          <w:szCs w:val="28"/>
        </w:rPr>
        <w:t>.</w:t>
      </w:r>
    </w:p>
    <w:p w:rsidR="00F972CD" w:rsidRDefault="00F972CD" w:rsidP="003B41FB">
      <w:pPr>
        <w:pStyle w:val="ConsPlusNormal"/>
        <w:widowControl w:val="0"/>
        <w:tabs>
          <w:tab w:val="left" w:pos="0"/>
          <w:tab w:val="left" w:pos="567"/>
          <w:tab w:val="left" w:pos="1134"/>
        </w:tabs>
        <w:suppressAutoHyphens w:val="0"/>
        <w:autoSpaceDN w:val="0"/>
        <w:spacing w:line="240" w:lineRule="auto"/>
        <w:ind w:firstLine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</w:t>
      </w:r>
      <w:r w:rsidR="00267C8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Проток</w:t>
      </w:r>
      <w:r w:rsidR="00B67C22">
        <w:rPr>
          <w:rFonts w:ascii="Times New Roman" w:hAnsi="Times New Roman" w:cs="Times New Roman"/>
          <w:sz w:val="28"/>
          <w:szCs w:val="28"/>
        </w:rPr>
        <w:t xml:space="preserve">ол тестирования передается в муниципальную аттестационную комиссию управления образования </w:t>
      </w:r>
      <w:proofErr w:type="spellStart"/>
      <w:r w:rsidR="00B67C2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B67C2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завершения процедуры тестирования.</w:t>
      </w:r>
    </w:p>
    <w:p w:rsidR="00111578" w:rsidRPr="000C7AF6" w:rsidRDefault="00F972CD" w:rsidP="000C7AF6">
      <w:pPr>
        <w:pStyle w:val="ConsPlusNormal"/>
        <w:widowControl w:val="0"/>
        <w:tabs>
          <w:tab w:val="left" w:pos="0"/>
          <w:tab w:val="left" w:pos="567"/>
          <w:tab w:val="left" w:pos="1134"/>
        </w:tabs>
        <w:suppressAutoHyphens w:val="0"/>
        <w:autoSpaceDN w:val="0"/>
        <w:spacing w:line="240" w:lineRule="auto"/>
        <w:ind w:firstLine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</w:t>
      </w:r>
      <w:r w:rsidR="00267C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Аттестуемый работник может приступить к выполнению следующей процедуры аттестации после получения результата по предыдущей, если процедура аттестации считается выполненной.</w:t>
      </w:r>
    </w:p>
    <w:p w:rsidR="00E36299" w:rsidRDefault="00E36299" w:rsidP="006C66E2">
      <w:pPr>
        <w:pStyle w:val="aff6"/>
        <w:spacing w:after="0"/>
        <w:rPr>
          <w:b/>
          <w:sz w:val="28"/>
          <w:szCs w:val="28"/>
        </w:rPr>
      </w:pPr>
    </w:p>
    <w:p w:rsidR="00F972CD" w:rsidRDefault="00F972CD" w:rsidP="00267C8C">
      <w:pPr>
        <w:pStyle w:val="aff6"/>
        <w:spacing w:after="0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Процедура п</w:t>
      </w:r>
      <w:r w:rsidR="006C66E2">
        <w:rPr>
          <w:b/>
          <w:sz w:val="28"/>
          <w:szCs w:val="28"/>
        </w:rPr>
        <w:t>роведения</w:t>
      </w:r>
      <w:r>
        <w:rPr>
          <w:b/>
          <w:sz w:val="28"/>
          <w:szCs w:val="28"/>
        </w:rPr>
        <w:t xml:space="preserve"> собеседования</w:t>
      </w:r>
    </w:p>
    <w:p w:rsidR="00267C8C" w:rsidRPr="0021598E" w:rsidRDefault="00267C8C" w:rsidP="00267C8C">
      <w:pPr>
        <w:pStyle w:val="aff6"/>
        <w:spacing w:after="0"/>
        <w:ind w:left="786"/>
        <w:jc w:val="center"/>
        <w:rPr>
          <w:b/>
          <w:sz w:val="28"/>
          <w:szCs w:val="28"/>
        </w:rPr>
      </w:pPr>
    </w:p>
    <w:p w:rsidR="001C1924" w:rsidRPr="001C1924" w:rsidRDefault="006C66E2" w:rsidP="001C1924">
      <w:pPr>
        <w:pStyle w:val="aff5"/>
        <w:jc w:val="both"/>
        <w:rPr>
          <w:rFonts w:ascii="Times New Roman" w:hAnsi="Times New Roman"/>
          <w:sz w:val="28"/>
          <w:szCs w:val="28"/>
        </w:rPr>
      </w:pPr>
      <w:r w:rsidRPr="0021598E">
        <w:rPr>
          <w:rFonts w:ascii="Times New Roman" w:hAnsi="Times New Roman"/>
          <w:sz w:val="28"/>
          <w:szCs w:val="28"/>
        </w:rPr>
        <w:t xml:space="preserve">   </w:t>
      </w:r>
      <w:r w:rsidR="0021598E">
        <w:rPr>
          <w:rFonts w:ascii="Times New Roman" w:hAnsi="Times New Roman"/>
          <w:sz w:val="28"/>
          <w:szCs w:val="28"/>
        </w:rPr>
        <w:tab/>
        <w:t xml:space="preserve">   </w:t>
      </w:r>
      <w:r w:rsidR="00F972CD" w:rsidRPr="0021598E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="00F972CD" w:rsidRPr="0021598E">
        <w:rPr>
          <w:rFonts w:ascii="Times New Roman" w:hAnsi="Times New Roman"/>
          <w:sz w:val="28"/>
          <w:szCs w:val="28"/>
        </w:rPr>
        <w:t xml:space="preserve">Вопросы для собеседования по основным направлениям деятельности </w:t>
      </w:r>
      <w:r w:rsidR="004A46B9" w:rsidRPr="0021598E">
        <w:rPr>
          <w:rFonts w:ascii="Times New Roman" w:hAnsi="Times New Roman"/>
          <w:sz w:val="28"/>
          <w:szCs w:val="28"/>
        </w:rPr>
        <w:t>разрабатываются</w:t>
      </w:r>
      <w:r w:rsidR="00F972CD" w:rsidRPr="0021598E">
        <w:rPr>
          <w:rFonts w:ascii="Times New Roman" w:hAnsi="Times New Roman"/>
          <w:sz w:val="28"/>
          <w:szCs w:val="28"/>
        </w:rPr>
        <w:t xml:space="preserve"> кафедрой управления о</w:t>
      </w:r>
      <w:r w:rsidR="001A2FD2" w:rsidRPr="0021598E">
        <w:rPr>
          <w:rFonts w:ascii="Times New Roman" w:hAnsi="Times New Roman"/>
          <w:sz w:val="28"/>
          <w:szCs w:val="28"/>
        </w:rPr>
        <w:t>бразованием Северо-Осетинского р</w:t>
      </w:r>
      <w:r w:rsidR="00F972CD" w:rsidRPr="0021598E">
        <w:rPr>
          <w:rFonts w:ascii="Times New Roman" w:hAnsi="Times New Roman"/>
          <w:sz w:val="28"/>
          <w:szCs w:val="28"/>
        </w:rPr>
        <w:t>еспубликанского института повышения квалификации работников образования   с учетом требований, предъявляемых к должности руководителя образовательно</w:t>
      </w:r>
      <w:r w:rsidR="00E36299" w:rsidRPr="0021598E">
        <w:rPr>
          <w:rFonts w:ascii="Times New Roman" w:hAnsi="Times New Roman"/>
          <w:sz w:val="28"/>
          <w:szCs w:val="28"/>
        </w:rPr>
        <w:t>й</w:t>
      </w:r>
      <w:r w:rsidR="00F972CD" w:rsidRPr="0021598E">
        <w:rPr>
          <w:rFonts w:ascii="Times New Roman" w:hAnsi="Times New Roman"/>
          <w:sz w:val="28"/>
          <w:szCs w:val="28"/>
        </w:rPr>
        <w:t xml:space="preserve"> </w:t>
      </w:r>
      <w:r w:rsidR="00E36299" w:rsidRPr="0021598E">
        <w:rPr>
          <w:rFonts w:ascii="Times New Roman" w:hAnsi="Times New Roman"/>
          <w:sz w:val="28"/>
          <w:szCs w:val="28"/>
        </w:rPr>
        <w:t>организации</w:t>
      </w:r>
      <w:r w:rsidR="00CD2536" w:rsidRPr="0021598E">
        <w:rPr>
          <w:rFonts w:ascii="Times New Roman" w:hAnsi="Times New Roman"/>
          <w:sz w:val="28"/>
          <w:szCs w:val="28"/>
        </w:rPr>
        <w:t xml:space="preserve"> </w:t>
      </w:r>
      <w:r w:rsidR="001C1924" w:rsidRPr="0021598E">
        <w:rPr>
          <w:rFonts w:ascii="Times New Roman" w:hAnsi="Times New Roman"/>
          <w:sz w:val="28"/>
          <w:szCs w:val="28"/>
        </w:rPr>
        <w:t xml:space="preserve">согласно </w:t>
      </w:r>
      <w:r w:rsidR="00CD2536" w:rsidRPr="0021598E">
        <w:rPr>
          <w:rFonts w:ascii="Times New Roman" w:hAnsi="Times New Roman"/>
          <w:sz w:val="28"/>
          <w:szCs w:val="28"/>
        </w:rPr>
        <w:t xml:space="preserve"> </w:t>
      </w:r>
      <w:r w:rsidR="001C1924" w:rsidRPr="0021598E">
        <w:rPr>
          <w:rFonts w:ascii="Times New Roman" w:hAnsi="Times New Roman"/>
          <w:sz w:val="28"/>
          <w:szCs w:val="28"/>
        </w:rPr>
        <w:t xml:space="preserve"> </w:t>
      </w:r>
      <w:r w:rsidR="00F972CD" w:rsidRPr="0021598E">
        <w:rPr>
          <w:rFonts w:ascii="Times New Roman" w:hAnsi="Times New Roman"/>
          <w:sz w:val="28"/>
          <w:szCs w:val="28"/>
        </w:rPr>
        <w:t>приказ</w:t>
      </w:r>
      <w:r w:rsidR="00974BCB">
        <w:rPr>
          <w:rFonts w:ascii="Times New Roman" w:hAnsi="Times New Roman"/>
          <w:sz w:val="28"/>
          <w:szCs w:val="28"/>
        </w:rPr>
        <w:t>а</w:t>
      </w:r>
      <w:r w:rsidR="001C1924" w:rsidRPr="0021598E">
        <w:rPr>
          <w:rFonts w:ascii="Times New Roman" w:hAnsi="Times New Roman"/>
          <w:sz w:val="28"/>
          <w:szCs w:val="28"/>
        </w:rPr>
        <w:t xml:space="preserve"> </w:t>
      </w:r>
      <w:r w:rsidR="00F972CD" w:rsidRPr="0021598E">
        <w:rPr>
          <w:rFonts w:ascii="Times New Roman" w:hAnsi="Times New Roman"/>
          <w:sz w:val="28"/>
          <w:szCs w:val="28"/>
        </w:rPr>
        <w:t>Министерства здравоохранения и социального развития Российской Федерации от 26 августа 2010 г. № 761н «Об утверждении</w:t>
      </w:r>
      <w:r w:rsidR="00F972CD" w:rsidRPr="001C1924">
        <w:rPr>
          <w:rFonts w:ascii="Times New Roman" w:hAnsi="Times New Roman"/>
          <w:sz w:val="28"/>
          <w:szCs w:val="28"/>
        </w:rPr>
        <w:t xml:space="preserve"> Единого квалификационного справочника должностей руководителей, специалистов и служащих</w:t>
      </w:r>
      <w:r w:rsidR="00900021" w:rsidRPr="001C1924">
        <w:rPr>
          <w:rFonts w:ascii="Times New Roman" w:hAnsi="Times New Roman"/>
          <w:sz w:val="28"/>
          <w:szCs w:val="28"/>
        </w:rPr>
        <w:t>,</w:t>
      </w:r>
      <w:r w:rsidR="001C1924" w:rsidRPr="001C1924">
        <w:rPr>
          <w:rFonts w:ascii="Times New Roman" w:hAnsi="Times New Roman"/>
          <w:sz w:val="28"/>
          <w:szCs w:val="28"/>
        </w:rPr>
        <w:t xml:space="preserve"> раздел «Квалификационные характеристики должностей работников образования»</w:t>
      </w:r>
      <w:proofErr w:type="gramEnd"/>
    </w:p>
    <w:p w:rsidR="00F972CD" w:rsidRPr="001C1924" w:rsidRDefault="00B67C22" w:rsidP="001C1924">
      <w:pPr>
        <w:pStyle w:val="aff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утверждаются муниципальной  аттестационной  комиссией управления образования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</w:t>
      </w:r>
      <w:r w:rsidR="004A46B9" w:rsidRPr="001C1924">
        <w:rPr>
          <w:sz w:val="28"/>
          <w:szCs w:val="28"/>
        </w:rPr>
        <w:t>.</w:t>
      </w:r>
    </w:p>
    <w:p w:rsidR="00C95AA3" w:rsidRPr="00C95AA3" w:rsidRDefault="00C95AA3" w:rsidP="00C95AA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F3870" w:rsidRPr="004F3870">
        <w:rPr>
          <w:sz w:val="28"/>
          <w:szCs w:val="28"/>
        </w:rPr>
        <w:t>5.2.</w:t>
      </w:r>
      <w:r w:rsidR="004F3870">
        <w:rPr>
          <w:sz w:val="28"/>
          <w:szCs w:val="28"/>
        </w:rPr>
        <w:t>С</w:t>
      </w:r>
      <w:r w:rsidR="004F3870" w:rsidRPr="00C3281A">
        <w:rPr>
          <w:snapToGrid w:val="0"/>
          <w:sz w:val="28"/>
          <w:szCs w:val="28"/>
        </w:rPr>
        <w:t xml:space="preserve">обеседование </w:t>
      </w:r>
      <w:r w:rsidRPr="00C3281A">
        <w:rPr>
          <w:snapToGrid w:val="0"/>
          <w:sz w:val="28"/>
          <w:szCs w:val="28"/>
        </w:rPr>
        <w:t>по результатам профессиональной деятельности</w:t>
      </w:r>
      <w:r>
        <w:rPr>
          <w:snapToGrid w:val="0"/>
          <w:sz w:val="28"/>
          <w:szCs w:val="28"/>
        </w:rPr>
        <w:t xml:space="preserve">, отраженной в экспертном заключении, проводится с аттестуемым </w:t>
      </w:r>
      <w:r w:rsidR="00974BCB">
        <w:rPr>
          <w:snapToGrid w:val="0"/>
          <w:sz w:val="28"/>
          <w:szCs w:val="28"/>
        </w:rPr>
        <w:t xml:space="preserve">руководителем </w:t>
      </w:r>
      <w:r w:rsidR="00841FAC">
        <w:rPr>
          <w:snapToGrid w:val="0"/>
          <w:sz w:val="28"/>
          <w:szCs w:val="28"/>
        </w:rPr>
        <w:t xml:space="preserve">членами </w:t>
      </w:r>
      <w:r>
        <w:rPr>
          <w:snapToGrid w:val="0"/>
          <w:sz w:val="28"/>
          <w:szCs w:val="28"/>
        </w:rPr>
        <w:t>экспертной групп</w:t>
      </w:r>
      <w:r w:rsidR="00841FAC">
        <w:rPr>
          <w:snapToGrid w:val="0"/>
          <w:sz w:val="28"/>
          <w:szCs w:val="28"/>
        </w:rPr>
        <w:t>ы. В</w:t>
      </w:r>
      <w:r w:rsidR="004F3870" w:rsidRPr="00C3281A">
        <w:rPr>
          <w:snapToGrid w:val="0"/>
          <w:sz w:val="28"/>
          <w:szCs w:val="28"/>
        </w:rPr>
        <w:t xml:space="preserve"> ходе </w:t>
      </w:r>
      <w:r w:rsidR="00841FAC">
        <w:rPr>
          <w:snapToGrid w:val="0"/>
          <w:sz w:val="28"/>
          <w:szCs w:val="28"/>
        </w:rPr>
        <w:t>собеседования</w:t>
      </w:r>
      <w:r w:rsidR="004F3870" w:rsidRPr="00C3281A">
        <w:rPr>
          <w:snapToGrid w:val="0"/>
          <w:sz w:val="28"/>
          <w:szCs w:val="28"/>
        </w:rPr>
        <w:t xml:space="preserve"> аттестуемый </w:t>
      </w:r>
      <w:r w:rsidR="00974BCB">
        <w:rPr>
          <w:snapToGrid w:val="0"/>
          <w:sz w:val="28"/>
          <w:szCs w:val="28"/>
        </w:rPr>
        <w:t>руководитель</w:t>
      </w:r>
      <w:r w:rsidR="004F3870" w:rsidRPr="00C3281A">
        <w:rPr>
          <w:snapToGrid w:val="0"/>
          <w:sz w:val="28"/>
          <w:szCs w:val="28"/>
        </w:rPr>
        <w:t xml:space="preserve"> без подготовки дает развернутые ответы по вопросам, предложенным экспертами в соответствии с положениями, сформулированными в экспертном заключении</w:t>
      </w:r>
      <w:r w:rsidR="00841FAC">
        <w:rPr>
          <w:snapToGrid w:val="0"/>
          <w:sz w:val="28"/>
          <w:szCs w:val="28"/>
        </w:rPr>
        <w:t xml:space="preserve">. По итогам собеседования </w:t>
      </w:r>
      <w:r w:rsidRPr="00C95AA3">
        <w:rPr>
          <w:bCs/>
          <w:sz w:val="28"/>
          <w:szCs w:val="28"/>
        </w:rPr>
        <w:t>аттестуемый</w:t>
      </w:r>
      <w:r w:rsidR="00841FAC">
        <w:rPr>
          <w:bCs/>
          <w:sz w:val="28"/>
          <w:szCs w:val="28"/>
        </w:rPr>
        <w:t xml:space="preserve"> </w:t>
      </w:r>
      <w:r w:rsidR="00974BCB">
        <w:rPr>
          <w:snapToGrid w:val="0"/>
          <w:sz w:val="28"/>
          <w:szCs w:val="28"/>
        </w:rPr>
        <w:t>руководитель</w:t>
      </w:r>
      <w:r w:rsidRPr="00C95AA3">
        <w:rPr>
          <w:bCs/>
          <w:sz w:val="28"/>
          <w:szCs w:val="28"/>
        </w:rPr>
        <w:t xml:space="preserve"> соответствует  </w:t>
      </w:r>
      <w:r>
        <w:rPr>
          <w:bCs/>
          <w:sz w:val="28"/>
          <w:szCs w:val="28"/>
        </w:rPr>
        <w:t xml:space="preserve">занимаемой должности при </w:t>
      </w:r>
      <w:r w:rsidR="00841FAC">
        <w:rPr>
          <w:bCs/>
          <w:sz w:val="28"/>
          <w:szCs w:val="28"/>
        </w:rPr>
        <w:t xml:space="preserve">набранной </w:t>
      </w:r>
      <w:r w:rsidRPr="00C95AA3">
        <w:rPr>
          <w:bCs/>
          <w:sz w:val="28"/>
          <w:szCs w:val="28"/>
        </w:rPr>
        <w:t>сумме баллов</w:t>
      </w:r>
      <w:r>
        <w:rPr>
          <w:bCs/>
          <w:sz w:val="28"/>
          <w:szCs w:val="28"/>
        </w:rPr>
        <w:t>, указанных в экспертном заключении.</w:t>
      </w:r>
    </w:p>
    <w:p w:rsidR="000D1118" w:rsidRDefault="000D1118" w:rsidP="00505499">
      <w:pPr>
        <w:pStyle w:val="ConsPlusNormal"/>
        <w:tabs>
          <w:tab w:val="left" w:pos="1701"/>
        </w:tabs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1598E" w:rsidRDefault="0021598E" w:rsidP="0021598E">
      <w:pPr>
        <w:pStyle w:val="ConsPlusNormal"/>
        <w:tabs>
          <w:tab w:val="left" w:pos="170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21598E">
        <w:rPr>
          <w:rFonts w:ascii="Times New Roman" w:hAnsi="Times New Roman" w:cs="Times New Roman"/>
          <w:b/>
          <w:sz w:val="28"/>
          <w:szCs w:val="28"/>
        </w:rPr>
        <w:t>Процедура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защиты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0B2142" w:rsidRDefault="000B2142" w:rsidP="0021598E">
      <w:pPr>
        <w:pStyle w:val="ConsPlusNormal"/>
        <w:tabs>
          <w:tab w:val="left" w:pos="170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142" w:rsidRPr="000B2142" w:rsidRDefault="000B2142" w:rsidP="00974BCB">
      <w:pPr>
        <w:shd w:val="clear" w:color="auto" w:fill="FFFFFF"/>
        <w:spacing w:line="24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6.1. </w:t>
      </w:r>
      <w:proofErr w:type="spellStart"/>
      <w:r w:rsidRPr="000B2142">
        <w:rPr>
          <w:color w:val="000000"/>
          <w:spacing w:val="1"/>
          <w:sz w:val="28"/>
          <w:szCs w:val="28"/>
        </w:rPr>
        <w:t>Портфолио</w:t>
      </w:r>
      <w:proofErr w:type="spellEnd"/>
      <w:r w:rsidRPr="000B2142">
        <w:rPr>
          <w:color w:val="000000"/>
          <w:spacing w:val="1"/>
          <w:sz w:val="28"/>
          <w:szCs w:val="28"/>
        </w:rPr>
        <w:t xml:space="preserve"> – инструмент оценивания  профессиональной компетентности  и эффективности профессиональной деятельности, а также самооценки профессиональной деятельности </w:t>
      </w:r>
      <w:r>
        <w:rPr>
          <w:color w:val="000000"/>
          <w:spacing w:val="1"/>
          <w:sz w:val="28"/>
          <w:szCs w:val="28"/>
        </w:rPr>
        <w:t>руководителя.</w:t>
      </w:r>
    </w:p>
    <w:p w:rsidR="000B2142" w:rsidRPr="000B2142" w:rsidRDefault="000B2142" w:rsidP="00974BCB">
      <w:pPr>
        <w:shd w:val="clear" w:color="auto" w:fill="FFFFFF"/>
        <w:spacing w:line="240" w:lineRule="auto"/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Цели и задачи </w:t>
      </w:r>
      <w:proofErr w:type="spellStart"/>
      <w:r>
        <w:rPr>
          <w:color w:val="000000"/>
          <w:spacing w:val="1"/>
          <w:sz w:val="28"/>
          <w:szCs w:val="28"/>
        </w:rPr>
        <w:t>портфолио</w:t>
      </w:r>
      <w:proofErr w:type="spellEnd"/>
      <w:r>
        <w:rPr>
          <w:color w:val="000000"/>
          <w:spacing w:val="1"/>
          <w:sz w:val="28"/>
          <w:szCs w:val="28"/>
        </w:rPr>
        <w:t>:</w:t>
      </w:r>
    </w:p>
    <w:p w:rsidR="000B2142" w:rsidRPr="000B2142" w:rsidRDefault="000B2142" w:rsidP="00974BCB">
      <w:pPr>
        <w:shd w:val="clear" w:color="auto" w:fill="FFFFFF"/>
        <w:spacing w:line="240" w:lineRule="auto"/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оценочно-стимулирующая;</w:t>
      </w:r>
    </w:p>
    <w:p w:rsidR="000B2142" w:rsidRPr="000B2142" w:rsidRDefault="000B2142" w:rsidP="00974BCB">
      <w:pPr>
        <w:shd w:val="clear" w:color="auto" w:fill="FFFFFF"/>
        <w:spacing w:line="240" w:lineRule="auto"/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р</w:t>
      </w:r>
      <w:r w:rsidRPr="000B2142">
        <w:rPr>
          <w:color w:val="000000"/>
          <w:spacing w:val="1"/>
          <w:sz w:val="28"/>
          <w:szCs w:val="28"/>
        </w:rPr>
        <w:t>азвивающая</w:t>
      </w:r>
      <w:proofErr w:type="gramEnd"/>
      <w:r w:rsidRPr="000B2142">
        <w:rPr>
          <w:color w:val="000000"/>
          <w:spacing w:val="1"/>
          <w:sz w:val="28"/>
          <w:szCs w:val="28"/>
        </w:rPr>
        <w:t xml:space="preserve"> по отношению к образовательной ситуации. Структура </w:t>
      </w:r>
      <w:proofErr w:type="spellStart"/>
      <w:r w:rsidRPr="000B2142">
        <w:rPr>
          <w:color w:val="000000"/>
          <w:spacing w:val="1"/>
          <w:sz w:val="28"/>
          <w:szCs w:val="28"/>
        </w:rPr>
        <w:t>портфолио</w:t>
      </w:r>
      <w:proofErr w:type="spellEnd"/>
      <w:r w:rsidRPr="000B2142">
        <w:rPr>
          <w:color w:val="000000"/>
          <w:spacing w:val="1"/>
          <w:sz w:val="28"/>
          <w:szCs w:val="28"/>
        </w:rPr>
        <w:t xml:space="preserve"> представляет собой своеобразный ориентир возможных видов активности </w:t>
      </w:r>
      <w:r>
        <w:rPr>
          <w:color w:val="000000"/>
          <w:spacing w:val="1"/>
          <w:sz w:val="28"/>
          <w:szCs w:val="28"/>
        </w:rPr>
        <w:t>руководителей;</w:t>
      </w:r>
    </w:p>
    <w:p w:rsidR="000B2142" w:rsidRPr="000B2142" w:rsidRDefault="000B2142" w:rsidP="00974BCB">
      <w:pPr>
        <w:shd w:val="clear" w:color="auto" w:fill="FFFFFF"/>
        <w:spacing w:line="240" w:lineRule="auto"/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д</w:t>
      </w:r>
      <w:r w:rsidRPr="000B2142">
        <w:rPr>
          <w:color w:val="000000"/>
          <w:spacing w:val="1"/>
          <w:sz w:val="28"/>
          <w:szCs w:val="28"/>
        </w:rPr>
        <w:t>емонстрационная</w:t>
      </w:r>
      <w:proofErr w:type="gramEnd"/>
      <w:r w:rsidRPr="000B2142">
        <w:rPr>
          <w:color w:val="000000"/>
          <w:spacing w:val="1"/>
          <w:sz w:val="28"/>
          <w:szCs w:val="28"/>
        </w:rPr>
        <w:t xml:space="preserve"> по отношению к процедуре экспертизы профессиональной компетентности  </w:t>
      </w:r>
      <w:r>
        <w:rPr>
          <w:color w:val="000000"/>
          <w:spacing w:val="1"/>
          <w:sz w:val="28"/>
          <w:szCs w:val="28"/>
        </w:rPr>
        <w:t>руководителя.</w:t>
      </w:r>
    </w:p>
    <w:p w:rsidR="000B2142" w:rsidRPr="00054198" w:rsidRDefault="000B2142" w:rsidP="00974BCB">
      <w:pPr>
        <w:shd w:val="clear" w:color="auto" w:fill="FFFFFF"/>
        <w:spacing w:line="240" w:lineRule="auto"/>
        <w:ind w:firstLine="709"/>
        <w:rPr>
          <w:b/>
          <w:bCs/>
          <w:iCs/>
          <w:color w:val="000000"/>
          <w:spacing w:val="1"/>
          <w:sz w:val="28"/>
          <w:szCs w:val="28"/>
          <w:u w:val="single"/>
        </w:rPr>
      </w:pPr>
      <w:r w:rsidRPr="00054198">
        <w:rPr>
          <w:b/>
          <w:bCs/>
          <w:iCs/>
          <w:color w:val="000000"/>
          <w:spacing w:val="1"/>
          <w:sz w:val="28"/>
          <w:szCs w:val="28"/>
          <w:u w:val="single"/>
        </w:rPr>
        <w:t xml:space="preserve">Требования к материалам </w:t>
      </w:r>
      <w:proofErr w:type="spellStart"/>
      <w:r w:rsidRPr="00054198">
        <w:rPr>
          <w:b/>
          <w:bCs/>
          <w:iCs/>
          <w:color w:val="000000"/>
          <w:spacing w:val="1"/>
          <w:sz w:val="28"/>
          <w:szCs w:val="28"/>
          <w:u w:val="single"/>
        </w:rPr>
        <w:t>портфолио</w:t>
      </w:r>
      <w:proofErr w:type="spellEnd"/>
      <w:r w:rsidR="00EC4F1B" w:rsidRPr="00054198">
        <w:rPr>
          <w:b/>
          <w:bCs/>
          <w:iCs/>
          <w:color w:val="000000"/>
          <w:spacing w:val="1"/>
          <w:sz w:val="28"/>
          <w:szCs w:val="28"/>
          <w:u w:val="single"/>
        </w:rPr>
        <w:t>.</w:t>
      </w:r>
    </w:p>
    <w:p w:rsidR="000B2142" w:rsidRDefault="000B2142" w:rsidP="000B2142">
      <w:pPr>
        <w:ind w:firstLine="708"/>
        <w:jc w:val="both"/>
        <w:rPr>
          <w:sz w:val="28"/>
          <w:szCs w:val="28"/>
        </w:rPr>
      </w:pPr>
      <w:proofErr w:type="spellStart"/>
      <w:r w:rsidRPr="000B2142">
        <w:rPr>
          <w:bCs/>
          <w:sz w:val="28"/>
          <w:szCs w:val="28"/>
        </w:rPr>
        <w:t>Портфолио</w:t>
      </w:r>
      <w:proofErr w:type="spellEnd"/>
      <w:r w:rsidRPr="000B214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0B2142">
        <w:rPr>
          <w:sz w:val="28"/>
          <w:szCs w:val="28"/>
        </w:rPr>
        <w:t xml:space="preserve"> представляет собой папку-накопитель с файлами, в которой зафиксирована информация о профессиональных  достижениях аттестуемого, его эффективном педагогическом (управленческом) опыте, личном вкладе в развитие системы образования за </w:t>
      </w:r>
      <w:proofErr w:type="spellStart"/>
      <w:r w:rsidRPr="000B2142">
        <w:rPr>
          <w:sz w:val="28"/>
          <w:szCs w:val="28"/>
        </w:rPr>
        <w:t>межаттестационный</w:t>
      </w:r>
      <w:proofErr w:type="spellEnd"/>
      <w:r w:rsidRPr="000B2142">
        <w:rPr>
          <w:sz w:val="28"/>
          <w:szCs w:val="28"/>
        </w:rPr>
        <w:t xml:space="preserve">  период. Каждый отдельный материал, включенный в </w:t>
      </w:r>
      <w:proofErr w:type="spellStart"/>
      <w:r w:rsidRPr="000B2142">
        <w:rPr>
          <w:sz w:val="28"/>
          <w:szCs w:val="28"/>
        </w:rPr>
        <w:t>портфолио</w:t>
      </w:r>
      <w:proofErr w:type="spellEnd"/>
      <w:r w:rsidRPr="000B2142">
        <w:rPr>
          <w:sz w:val="28"/>
          <w:szCs w:val="28"/>
        </w:rPr>
        <w:t xml:space="preserve"> должен датироваться, все сведения, включенные в таблицы, схемы и т.д. должны подтверждаться документально и являться иллюстрацией формализованных свидетельств достижений работника и рефлексивно-аналитических материалов обоснования профессионализма  </w:t>
      </w:r>
      <w:r>
        <w:rPr>
          <w:sz w:val="28"/>
          <w:szCs w:val="28"/>
        </w:rPr>
        <w:t>руководителя</w:t>
      </w:r>
      <w:r w:rsidRPr="000B2142">
        <w:rPr>
          <w:sz w:val="28"/>
          <w:szCs w:val="28"/>
        </w:rPr>
        <w:t xml:space="preserve">. </w:t>
      </w:r>
    </w:p>
    <w:p w:rsidR="000F43F5" w:rsidRPr="006F3FEE" w:rsidRDefault="000B2142" w:rsidP="000F43F5">
      <w:pPr>
        <w:pStyle w:val="aff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0F43F5">
        <w:rPr>
          <w:sz w:val="28"/>
          <w:szCs w:val="28"/>
        </w:rPr>
        <w:t>Процедура з</w:t>
      </w:r>
      <w:r w:rsidRPr="000B2142">
        <w:rPr>
          <w:sz w:val="28"/>
          <w:szCs w:val="28"/>
        </w:rPr>
        <w:t>ащит</w:t>
      </w:r>
      <w:r w:rsidR="000F43F5">
        <w:rPr>
          <w:sz w:val="28"/>
          <w:szCs w:val="28"/>
        </w:rPr>
        <w:t>ы</w:t>
      </w:r>
      <w:r w:rsidRPr="000B2142">
        <w:rPr>
          <w:sz w:val="28"/>
          <w:szCs w:val="28"/>
        </w:rPr>
        <w:t xml:space="preserve"> </w:t>
      </w:r>
      <w:proofErr w:type="spellStart"/>
      <w:r w:rsidRPr="000B2142">
        <w:rPr>
          <w:sz w:val="28"/>
          <w:szCs w:val="28"/>
        </w:rPr>
        <w:t>портфолио</w:t>
      </w:r>
      <w:proofErr w:type="spellEnd"/>
      <w:r w:rsidRPr="000B214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аттестуем</w:t>
      </w:r>
      <w:r w:rsidR="000F43F5">
        <w:rPr>
          <w:snapToGrid w:val="0"/>
          <w:sz w:val="28"/>
          <w:szCs w:val="28"/>
        </w:rPr>
        <w:t>ого руководителя</w:t>
      </w:r>
      <w:r>
        <w:rPr>
          <w:snapToGrid w:val="0"/>
          <w:sz w:val="28"/>
          <w:szCs w:val="28"/>
        </w:rPr>
        <w:t xml:space="preserve"> проводится членами экспертной группы.</w:t>
      </w:r>
      <w:r w:rsidRPr="000B214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</w:t>
      </w:r>
      <w:r w:rsidRPr="00C3281A">
        <w:rPr>
          <w:snapToGrid w:val="0"/>
          <w:sz w:val="28"/>
          <w:szCs w:val="28"/>
        </w:rPr>
        <w:t xml:space="preserve"> ходе</w:t>
      </w:r>
      <w:r>
        <w:rPr>
          <w:snapToGrid w:val="0"/>
          <w:sz w:val="28"/>
          <w:szCs w:val="28"/>
        </w:rPr>
        <w:t xml:space="preserve"> защиты</w:t>
      </w:r>
      <w:r w:rsidR="00EC4F1B" w:rsidRPr="00EC4F1B">
        <w:rPr>
          <w:snapToGrid w:val="0"/>
          <w:sz w:val="28"/>
          <w:szCs w:val="28"/>
        </w:rPr>
        <w:t xml:space="preserve"> </w:t>
      </w:r>
      <w:r w:rsidR="00EC4F1B">
        <w:rPr>
          <w:snapToGrid w:val="0"/>
          <w:sz w:val="28"/>
          <w:szCs w:val="28"/>
        </w:rPr>
        <w:t>аттестуемый руководитель представляет</w:t>
      </w:r>
      <w:r w:rsidR="00EC4F1B" w:rsidRPr="00EC4F1B">
        <w:rPr>
          <w:sz w:val="28"/>
          <w:szCs w:val="28"/>
        </w:rPr>
        <w:t xml:space="preserve"> </w:t>
      </w:r>
      <w:r w:rsidR="00EC4F1B" w:rsidRPr="000B2142">
        <w:rPr>
          <w:sz w:val="28"/>
          <w:szCs w:val="28"/>
        </w:rPr>
        <w:t>папку-накопитель</w:t>
      </w:r>
      <w:r w:rsidR="00EC4F1B">
        <w:rPr>
          <w:sz w:val="28"/>
          <w:szCs w:val="28"/>
        </w:rPr>
        <w:t xml:space="preserve"> с соответствующим</w:t>
      </w:r>
      <w:r w:rsidR="000F43F5">
        <w:rPr>
          <w:sz w:val="28"/>
          <w:szCs w:val="28"/>
        </w:rPr>
        <w:t xml:space="preserve"> материа</w:t>
      </w:r>
      <w:r w:rsidR="00EC4F1B">
        <w:rPr>
          <w:sz w:val="28"/>
          <w:szCs w:val="28"/>
        </w:rPr>
        <w:t>лом.</w:t>
      </w:r>
      <w:r w:rsidR="000F43F5" w:rsidRPr="000F43F5">
        <w:rPr>
          <w:snapToGrid w:val="0"/>
          <w:sz w:val="28"/>
          <w:szCs w:val="28"/>
        </w:rPr>
        <w:t xml:space="preserve"> </w:t>
      </w:r>
      <w:r w:rsidR="000F43F5">
        <w:rPr>
          <w:snapToGrid w:val="0"/>
          <w:sz w:val="28"/>
          <w:szCs w:val="28"/>
        </w:rPr>
        <w:t>По результатам</w:t>
      </w:r>
      <w:r w:rsidR="000F43F5" w:rsidRPr="000F43F5">
        <w:rPr>
          <w:snapToGrid w:val="0"/>
          <w:sz w:val="28"/>
          <w:szCs w:val="28"/>
        </w:rPr>
        <w:t xml:space="preserve"> </w:t>
      </w:r>
      <w:r w:rsidR="000F43F5">
        <w:rPr>
          <w:snapToGrid w:val="0"/>
          <w:sz w:val="28"/>
          <w:szCs w:val="28"/>
        </w:rPr>
        <w:t>защиты</w:t>
      </w:r>
      <w:r w:rsidR="000F43F5" w:rsidRPr="000F43F5">
        <w:rPr>
          <w:sz w:val="28"/>
          <w:szCs w:val="28"/>
        </w:rPr>
        <w:t xml:space="preserve"> </w:t>
      </w:r>
      <w:proofErr w:type="spellStart"/>
      <w:r w:rsidR="000F43F5" w:rsidRPr="000B2142">
        <w:rPr>
          <w:sz w:val="28"/>
          <w:szCs w:val="28"/>
        </w:rPr>
        <w:t>портфолио</w:t>
      </w:r>
      <w:proofErr w:type="spellEnd"/>
      <w:r w:rsidR="000F43F5">
        <w:rPr>
          <w:sz w:val="28"/>
          <w:szCs w:val="28"/>
        </w:rPr>
        <w:t xml:space="preserve"> членами экспертной группы </w:t>
      </w:r>
      <w:r w:rsidR="000F43F5" w:rsidRPr="006F3FEE">
        <w:rPr>
          <w:sz w:val="28"/>
          <w:szCs w:val="28"/>
        </w:rPr>
        <w:t xml:space="preserve">принимает одно из следующих решений: </w:t>
      </w:r>
    </w:p>
    <w:p w:rsidR="000F43F5" w:rsidRPr="006F3FEE" w:rsidRDefault="000F43F5" w:rsidP="000F43F5">
      <w:pPr>
        <w:pStyle w:val="aff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74BCB">
        <w:rPr>
          <w:sz w:val="28"/>
          <w:szCs w:val="28"/>
        </w:rPr>
        <w:t xml:space="preserve"> </w:t>
      </w:r>
      <w:r w:rsidRPr="006F3FEE">
        <w:rPr>
          <w:sz w:val="28"/>
          <w:szCs w:val="28"/>
        </w:rPr>
        <w:t>соответствует требованиям, предъявляемым к должн</w:t>
      </w:r>
      <w:r w:rsidR="00B67C22">
        <w:rPr>
          <w:sz w:val="28"/>
          <w:szCs w:val="28"/>
        </w:rPr>
        <w:t xml:space="preserve">ости руководителя муниципальной </w:t>
      </w:r>
      <w:r w:rsidRPr="006F3FE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6F3FEE">
        <w:rPr>
          <w:sz w:val="28"/>
          <w:szCs w:val="28"/>
        </w:rPr>
        <w:t xml:space="preserve"> </w:t>
      </w:r>
      <w:r w:rsidR="00B67C22">
        <w:rPr>
          <w:sz w:val="28"/>
          <w:szCs w:val="28"/>
        </w:rPr>
        <w:t xml:space="preserve">организации </w:t>
      </w:r>
      <w:proofErr w:type="spellStart"/>
      <w:r w:rsidR="00B67C22">
        <w:rPr>
          <w:sz w:val="28"/>
          <w:szCs w:val="28"/>
        </w:rPr>
        <w:t>Дигорского</w:t>
      </w:r>
      <w:proofErr w:type="spellEnd"/>
      <w:r w:rsidR="00B67C22">
        <w:rPr>
          <w:sz w:val="28"/>
          <w:szCs w:val="28"/>
        </w:rPr>
        <w:t xml:space="preserve"> района</w:t>
      </w:r>
      <w:r w:rsidRPr="006F3FEE">
        <w:rPr>
          <w:sz w:val="28"/>
          <w:szCs w:val="28"/>
        </w:rPr>
        <w:t xml:space="preserve">; </w:t>
      </w:r>
    </w:p>
    <w:p w:rsidR="00B67C22" w:rsidRPr="006F3FEE" w:rsidRDefault="000F43F5" w:rsidP="00B67C22">
      <w:pPr>
        <w:pStyle w:val="aff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74BCB">
        <w:rPr>
          <w:sz w:val="28"/>
          <w:szCs w:val="28"/>
        </w:rPr>
        <w:t xml:space="preserve"> </w:t>
      </w:r>
      <w:r w:rsidRPr="006F3FEE">
        <w:rPr>
          <w:sz w:val="28"/>
          <w:szCs w:val="28"/>
        </w:rPr>
        <w:t xml:space="preserve">не соответствует требованиям, предъявляемым к должности руководителя </w:t>
      </w:r>
      <w:r w:rsidR="00B67C22">
        <w:rPr>
          <w:sz w:val="28"/>
          <w:szCs w:val="28"/>
        </w:rPr>
        <w:t xml:space="preserve">муниципальной </w:t>
      </w:r>
      <w:r w:rsidR="00B67C22" w:rsidRPr="006F3FEE">
        <w:rPr>
          <w:sz w:val="28"/>
          <w:szCs w:val="28"/>
        </w:rPr>
        <w:t xml:space="preserve"> образовательно</w:t>
      </w:r>
      <w:r w:rsidR="00B67C22">
        <w:rPr>
          <w:sz w:val="28"/>
          <w:szCs w:val="28"/>
        </w:rPr>
        <w:t>й</w:t>
      </w:r>
      <w:r w:rsidR="00B67C22" w:rsidRPr="006F3FEE">
        <w:rPr>
          <w:sz w:val="28"/>
          <w:szCs w:val="28"/>
        </w:rPr>
        <w:t xml:space="preserve"> </w:t>
      </w:r>
      <w:r w:rsidR="00B67C22">
        <w:rPr>
          <w:sz w:val="28"/>
          <w:szCs w:val="28"/>
        </w:rPr>
        <w:t xml:space="preserve">организации </w:t>
      </w:r>
      <w:proofErr w:type="spellStart"/>
      <w:r w:rsidR="00B67C22">
        <w:rPr>
          <w:sz w:val="28"/>
          <w:szCs w:val="28"/>
        </w:rPr>
        <w:t>Дигорского</w:t>
      </w:r>
      <w:proofErr w:type="spellEnd"/>
      <w:r w:rsidR="00B67C22">
        <w:rPr>
          <w:sz w:val="28"/>
          <w:szCs w:val="28"/>
        </w:rPr>
        <w:t xml:space="preserve"> района.</w:t>
      </w:r>
      <w:r w:rsidR="00B67C22" w:rsidRPr="006F3FEE">
        <w:rPr>
          <w:sz w:val="28"/>
          <w:szCs w:val="28"/>
        </w:rPr>
        <w:t xml:space="preserve"> </w:t>
      </w:r>
    </w:p>
    <w:p w:rsidR="0021598E" w:rsidRDefault="0021598E" w:rsidP="00B67C22">
      <w:pPr>
        <w:pStyle w:val="aff6"/>
        <w:spacing w:after="0"/>
        <w:ind w:firstLine="709"/>
        <w:jc w:val="both"/>
        <w:rPr>
          <w:snapToGrid w:val="0"/>
          <w:sz w:val="28"/>
          <w:szCs w:val="28"/>
        </w:rPr>
      </w:pPr>
    </w:p>
    <w:p w:rsidR="000D1118" w:rsidRPr="000D1118" w:rsidRDefault="00A746B5" w:rsidP="00505499">
      <w:pPr>
        <w:pStyle w:val="ConsPlusNormal"/>
        <w:tabs>
          <w:tab w:val="left" w:pos="1701"/>
        </w:tabs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7</w:t>
      </w:r>
      <w:r w:rsidR="000D1118" w:rsidRPr="000D1118">
        <w:rPr>
          <w:rFonts w:ascii="Times New Roman" w:hAnsi="Times New Roman" w:cs="Times New Roman"/>
          <w:b/>
          <w:snapToGrid w:val="0"/>
          <w:sz w:val="28"/>
          <w:szCs w:val="28"/>
        </w:rPr>
        <w:t>. Подведение итогов атт</w:t>
      </w:r>
      <w:r w:rsidR="002174D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естации и реализация решения муниципальной аттестационной комиссии управления образования </w:t>
      </w:r>
      <w:proofErr w:type="spellStart"/>
      <w:r w:rsidR="002174DA">
        <w:rPr>
          <w:rFonts w:ascii="Times New Roman" w:hAnsi="Times New Roman" w:cs="Times New Roman"/>
          <w:b/>
          <w:snapToGrid w:val="0"/>
          <w:sz w:val="28"/>
          <w:szCs w:val="28"/>
        </w:rPr>
        <w:t>Дигорского</w:t>
      </w:r>
      <w:proofErr w:type="spellEnd"/>
      <w:r w:rsidR="002174D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района.</w:t>
      </w:r>
    </w:p>
    <w:p w:rsidR="00606E1E" w:rsidRPr="00606E1E" w:rsidRDefault="00606E1E" w:rsidP="004F3870">
      <w:pPr>
        <w:pStyle w:val="aff6"/>
        <w:spacing w:after="0"/>
        <w:ind w:firstLine="720"/>
        <w:jc w:val="both"/>
        <w:rPr>
          <w:sz w:val="28"/>
          <w:szCs w:val="28"/>
        </w:rPr>
      </w:pPr>
    </w:p>
    <w:p w:rsidR="000D1118" w:rsidRPr="006F3FEE" w:rsidRDefault="00AE43B7" w:rsidP="000D1118">
      <w:pPr>
        <w:pStyle w:val="aff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6B5">
        <w:rPr>
          <w:sz w:val="28"/>
          <w:szCs w:val="28"/>
        </w:rPr>
        <w:t>7</w:t>
      </w:r>
      <w:r w:rsidR="000D1118">
        <w:rPr>
          <w:sz w:val="28"/>
          <w:szCs w:val="28"/>
        </w:rPr>
        <w:t xml:space="preserve">.1. </w:t>
      </w:r>
      <w:r w:rsidR="000D1118" w:rsidRPr="006F3FEE">
        <w:rPr>
          <w:sz w:val="28"/>
          <w:szCs w:val="28"/>
        </w:rPr>
        <w:t xml:space="preserve">По результатам аттестации аттестационная комиссия принимает одно из следующих решений: </w:t>
      </w:r>
    </w:p>
    <w:p w:rsidR="000D1118" w:rsidRPr="006F3FEE" w:rsidRDefault="000D1118" w:rsidP="00AE43B7">
      <w:pPr>
        <w:pStyle w:val="aff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6F3FEE">
        <w:rPr>
          <w:sz w:val="28"/>
          <w:szCs w:val="28"/>
        </w:rPr>
        <w:t xml:space="preserve"> соответствует требованиям, предъявляемым к должн</w:t>
      </w:r>
      <w:r w:rsidR="002174DA">
        <w:rPr>
          <w:sz w:val="28"/>
          <w:szCs w:val="28"/>
        </w:rPr>
        <w:t xml:space="preserve">ости руководителя муниципальной </w:t>
      </w:r>
      <w:r w:rsidRPr="006F3FEE">
        <w:rPr>
          <w:sz w:val="28"/>
          <w:szCs w:val="28"/>
        </w:rPr>
        <w:t xml:space="preserve"> образовательно</w:t>
      </w:r>
      <w:r w:rsidR="00E36299">
        <w:rPr>
          <w:sz w:val="28"/>
          <w:szCs w:val="28"/>
        </w:rPr>
        <w:t>й</w:t>
      </w:r>
      <w:r w:rsidRPr="006F3FEE">
        <w:rPr>
          <w:sz w:val="28"/>
          <w:szCs w:val="28"/>
        </w:rPr>
        <w:t xml:space="preserve"> </w:t>
      </w:r>
      <w:r w:rsidR="00E36299">
        <w:rPr>
          <w:sz w:val="28"/>
          <w:szCs w:val="28"/>
        </w:rPr>
        <w:t>организации</w:t>
      </w:r>
      <w:r w:rsidR="002174DA">
        <w:rPr>
          <w:sz w:val="28"/>
          <w:szCs w:val="28"/>
        </w:rPr>
        <w:t xml:space="preserve"> </w:t>
      </w:r>
      <w:proofErr w:type="spellStart"/>
      <w:r w:rsidR="002174DA">
        <w:rPr>
          <w:sz w:val="28"/>
          <w:szCs w:val="28"/>
        </w:rPr>
        <w:t>Дигорского</w:t>
      </w:r>
      <w:proofErr w:type="spellEnd"/>
      <w:r w:rsidR="002174DA">
        <w:rPr>
          <w:sz w:val="28"/>
          <w:szCs w:val="28"/>
        </w:rPr>
        <w:t xml:space="preserve"> района</w:t>
      </w:r>
      <w:r w:rsidRPr="006F3FEE">
        <w:rPr>
          <w:sz w:val="28"/>
          <w:szCs w:val="28"/>
        </w:rPr>
        <w:t xml:space="preserve">; </w:t>
      </w:r>
    </w:p>
    <w:p w:rsidR="002174DA" w:rsidRPr="006F3FEE" w:rsidRDefault="000D1118" w:rsidP="002174DA">
      <w:pPr>
        <w:pStyle w:val="aff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F3FEE">
        <w:rPr>
          <w:sz w:val="28"/>
          <w:szCs w:val="28"/>
        </w:rPr>
        <w:t xml:space="preserve"> не соответствует требованиям, предъявляемым к должности руководителя </w:t>
      </w:r>
      <w:r w:rsidR="002174DA">
        <w:rPr>
          <w:sz w:val="28"/>
          <w:szCs w:val="28"/>
        </w:rPr>
        <w:t xml:space="preserve">муниципальной </w:t>
      </w:r>
      <w:r w:rsidR="002174DA" w:rsidRPr="006F3FEE">
        <w:rPr>
          <w:sz w:val="28"/>
          <w:szCs w:val="28"/>
        </w:rPr>
        <w:t xml:space="preserve"> образовательно</w:t>
      </w:r>
      <w:r w:rsidR="002174DA">
        <w:rPr>
          <w:sz w:val="28"/>
          <w:szCs w:val="28"/>
        </w:rPr>
        <w:t>й</w:t>
      </w:r>
      <w:r w:rsidR="002174DA" w:rsidRPr="006F3FEE">
        <w:rPr>
          <w:sz w:val="28"/>
          <w:szCs w:val="28"/>
        </w:rPr>
        <w:t xml:space="preserve"> </w:t>
      </w:r>
      <w:r w:rsidR="002174DA">
        <w:rPr>
          <w:sz w:val="28"/>
          <w:szCs w:val="28"/>
        </w:rPr>
        <w:t xml:space="preserve">организации </w:t>
      </w:r>
      <w:proofErr w:type="spellStart"/>
      <w:r w:rsidR="002174DA">
        <w:rPr>
          <w:sz w:val="28"/>
          <w:szCs w:val="28"/>
        </w:rPr>
        <w:t>Дигорского</w:t>
      </w:r>
      <w:proofErr w:type="spellEnd"/>
      <w:r w:rsidR="002174DA">
        <w:rPr>
          <w:sz w:val="28"/>
          <w:szCs w:val="28"/>
        </w:rPr>
        <w:t xml:space="preserve"> района.</w:t>
      </w:r>
    </w:p>
    <w:p w:rsidR="000D1118" w:rsidRDefault="000D1118" w:rsidP="00AE43B7">
      <w:pPr>
        <w:pStyle w:val="aff6"/>
        <w:spacing w:after="0"/>
        <w:ind w:firstLine="709"/>
        <w:jc w:val="both"/>
        <w:rPr>
          <w:sz w:val="28"/>
          <w:szCs w:val="28"/>
        </w:rPr>
      </w:pPr>
    </w:p>
    <w:p w:rsidR="00192977" w:rsidRPr="00F70E60" w:rsidRDefault="00A746B5" w:rsidP="00192977">
      <w:pPr>
        <w:pStyle w:val="1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7</w:t>
      </w:r>
      <w:r w:rsidR="000D1118">
        <w:rPr>
          <w:sz w:val="28"/>
          <w:szCs w:val="28"/>
        </w:rPr>
        <w:t>.2.</w:t>
      </w:r>
      <w:r w:rsidR="000D1118" w:rsidRPr="006F3FEE">
        <w:rPr>
          <w:sz w:val="28"/>
          <w:szCs w:val="28"/>
        </w:rPr>
        <w:t xml:space="preserve"> </w:t>
      </w:r>
      <w:r w:rsidR="002174DA">
        <w:rPr>
          <w:rFonts w:ascii="Times New Roman" w:hAnsi="Times New Roman"/>
          <w:sz w:val="28"/>
          <w:szCs w:val="28"/>
        </w:rPr>
        <w:t xml:space="preserve">Решение муниципальной образовательной организации </w:t>
      </w:r>
      <w:r w:rsidR="00192977" w:rsidRPr="00F70E60">
        <w:rPr>
          <w:rFonts w:ascii="Times New Roman" w:hAnsi="Times New Roman"/>
          <w:sz w:val="28"/>
          <w:szCs w:val="28"/>
        </w:rPr>
        <w:t xml:space="preserve"> оформляется протоколом, который вступает в силу со дня его подписания председателем, заместителем председателя, секретарем и членами </w:t>
      </w:r>
      <w:r w:rsidR="002174DA">
        <w:rPr>
          <w:rFonts w:ascii="Times New Roman" w:hAnsi="Times New Roman"/>
          <w:sz w:val="28"/>
          <w:szCs w:val="28"/>
        </w:rPr>
        <w:t>муниципальной аттестационной комиссии</w:t>
      </w:r>
      <w:r w:rsidR="00192977" w:rsidRPr="00F70E60">
        <w:rPr>
          <w:rFonts w:ascii="Times New Roman" w:hAnsi="Times New Roman"/>
          <w:sz w:val="28"/>
          <w:szCs w:val="28"/>
        </w:rPr>
        <w:t xml:space="preserve">, принимавшими участие в голосовании, и заносится в аттестационный лист </w:t>
      </w:r>
      <w:r w:rsidR="00EB2E5A">
        <w:rPr>
          <w:rFonts w:ascii="Times New Roman" w:hAnsi="Times New Roman"/>
          <w:sz w:val="28"/>
          <w:szCs w:val="28"/>
        </w:rPr>
        <w:t>руководителя образовательной организации</w:t>
      </w:r>
      <w:r w:rsidR="00192977" w:rsidRPr="00F70E60">
        <w:rPr>
          <w:rFonts w:ascii="Times New Roman" w:hAnsi="Times New Roman"/>
          <w:sz w:val="28"/>
          <w:szCs w:val="28"/>
        </w:rPr>
        <w:t xml:space="preserve">. </w:t>
      </w:r>
    </w:p>
    <w:p w:rsidR="002174DA" w:rsidRDefault="00A746B5" w:rsidP="00192977">
      <w:pPr>
        <w:pStyle w:val="1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92977">
        <w:rPr>
          <w:rFonts w:ascii="Times New Roman" w:hAnsi="Times New Roman"/>
          <w:sz w:val="28"/>
          <w:szCs w:val="28"/>
        </w:rPr>
        <w:t xml:space="preserve">.3. </w:t>
      </w:r>
      <w:r w:rsidR="002174DA">
        <w:rPr>
          <w:rFonts w:ascii="Times New Roman" w:hAnsi="Times New Roman"/>
          <w:sz w:val="28"/>
          <w:szCs w:val="28"/>
        </w:rPr>
        <w:t>Решение муниципальной аттестационной комиссии</w:t>
      </w:r>
      <w:r w:rsidR="00192977" w:rsidRPr="00F70E60">
        <w:rPr>
          <w:rFonts w:ascii="Times New Roman" w:hAnsi="Times New Roman"/>
          <w:sz w:val="28"/>
          <w:szCs w:val="28"/>
        </w:rPr>
        <w:t xml:space="preserve"> о результатах аттестации в течение 10 рабочих дней утверждается приказом </w:t>
      </w:r>
      <w:r w:rsidR="002174DA">
        <w:rPr>
          <w:rFonts w:ascii="Times New Roman" w:hAnsi="Times New Roman"/>
          <w:sz w:val="28"/>
          <w:szCs w:val="28"/>
        </w:rPr>
        <w:t xml:space="preserve">начальника управления образования </w:t>
      </w:r>
      <w:proofErr w:type="spellStart"/>
      <w:r w:rsidR="002174DA">
        <w:rPr>
          <w:rFonts w:ascii="Times New Roman" w:hAnsi="Times New Roman"/>
          <w:sz w:val="28"/>
          <w:szCs w:val="28"/>
        </w:rPr>
        <w:t>Дигорского</w:t>
      </w:r>
      <w:proofErr w:type="spellEnd"/>
      <w:r w:rsidR="002174DA">
        <w:rPr>
          <w:rFonts w:ascii="Times New Roman" w:hAnsi="Times New Roman"/>
          <w:sz w:val="28"/>
          <w:szCs w:val="28"/>
        </w:rPr>
        <w:t xml:space="preserve"> района.</w:t>
      </w:r>
    </w:p>
    <w:p w:rsidR="00192977" w:rsidRDefault="00A746B5" w:rsidP="002174DA">
      <w:pPr>
        <w:pStyle w:val="1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92977">
        <w:rPr>
          <w:rFonts w:ascii="Times New Roman" w:hAnsi="Times New Roman"/>
          <w:sz w:val="28"/>
          <w:szCs w:val="28"/>
        </w:rPr>
        <w:t xml:space="preserve">.4. Аттестационный лист и выписка из приказа </w:t>
      </w:r>
      <w:r w:rsidR="002174DA">
        <w:rPr>
          <w:rFonts w:ascii="Times New Roman" w:hAnsi="Times New Roman"/>
          <w:sz w:val="28"/>
          <w:szCs w:val="28"/>
        </w:rPr>
        <w:t xml:space="preserve">начальника управления образования </w:t>
      </w:r>
      <w:proofErr w:type="spellStart"/>
      <w:r w:rsidR="002174DA">
        <w:rPr>
          <w:rFonts w:ascii="Times New Roman" w:hAnsi="Times New Roman"/>
          <w:sz w:val="28"/>
          <w:szCs w:val="28"/>
        </w:rPr>
        <w:t>Дигорского</w:t>
      </w:r>
      <w:proofErr w:type="spellEnd"/>
      <w:r w:rsidR="002174DA">
        <w:rPr>
          <w:rFonts w:ascii="Times New Roman" w:hAnsi="Times New Roman"/>
          <w:sz w:val="28"/>
          <w:szCs w:val="28"/>
        </w:rPr>
        <w:t xml:space="preserve"> района </w:t>
      </w:r>
      <w:r w:rsidR="00BC21EE">
        <w:rPr>
          <w:rFonts w:ascii="Times New Roman" w:hAnsi="Times New Roman"/>
          <w:sz w:val="28"/>
          <w:szCs w:val="28"/>
        </w:rPr>
        <w:t xml:space="preserve">выдается </w:t>
      </w:r>
      <w:proofErr w:type="gramStart"/>
      <w:r w:rsidR="00E36299">
        <w:rPr>
          <w:rFonts w:ascii="Times New Roman" w:hAnsi="Times New Roman"/>
          <w:sz w:val="28"/>
          <w:szCs w:val="28"/>
        </w:rPr>
        <w:t>аттестуемому</w:t>
      </w:r>
      <w:proofErr w:type="gramEnd"/>
      <w:r w:rsidR="00E36299">
        <w:rPr>
          <w:rFonts w:ascii="Times New Roman" w:hAnsi="Times New Roman"/>
          <w:sz w:val="28"/>
          <w:szCs w:val="28"/>
        </w:rPr>
        <w:t xml:space="preserve"> </w:t>
      </w:r>
      <w:r w:rsidR="00192977">
        <w:rPr>
          <w:rFonts w:ascii="Times New Roman" w:hAnsi="Times New Roman"/>
          <w:sz w:val="28"/>
          <w:szCs w:val="28"/>
        </w:rPr>
        <w:t xml:space="preserve">в срок не позднее 20 календарных дней с даты принятия </w:t>
      </w:r>
      <w:r w:rsidR="002174DA">
        <w:rPr>
          <w:rFonts w:ascii="Times New Roman" w:hAnsi="Times New Roman"/>
          <w:sz w:val="28"/>
          <w:szCs w:val="28"/>
        </w:rPr>
        <w:t>решения муниципальной аттестационной комиссии</w:t>
      </w:r>
      <w:r w:rsidR="003F60B9">
        <w:rPr>
          <w:rFonts w:ascii="Times New Roman" w:hAnsi="Times New Roman"/>
          <w:sz w:val="28"/>
          <w:szCs w:val="28"/>
        </w:rPr>
        <w:t xml:space="preserve"> для ознакомления под роспись.</w:t>
      </w:r>
    </w:p>
    <w:p w:rsidR="006820D2" w:rsidRDefault="00A746B5" w:rsidP="00E36299">
      <w:pPr>
        <w:pStyle w:val="1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60B9">
        <w:rPr>
          <w:rFonts w:ascii="Times New Roman" w:hAnsi="Times New Roman"/>
          <w:sz w:val="28"/>
          <w:szCs w:val="28"/>
        </w:rPr>
        <w:t xml:space="preserve">.5. Работник, </w:t>
      </w:r>
      <w:r w:rsidR="002174DA">
        <w:rPr>
          <w:rFonts w:ascii="Times New Roman" w:hAnsi="Times New Roman"/>
          <w:sz w:val="28"/>
          <w:szCs w:val="28"/>
        </w:rPr>
        <w:t>признанный муниципальной аттестационной комиссией</w:t>
      </w:r>
      <w:r w:rsidR="003F60B9">
        <w:rPr>
          <w:rFonts w:ascii="Times New Roman" w:hAnsi="Times New Roman"/>
          <w:sz w:val="28"/>
          <w:szCs w:val="28"/>
        </w:rPr>
        <w:t xml:space="preserve"> не соответствующим занимаемой должности, подлежит увольнению на основании пункта 3 части первой статьи 81 Трудового кодекса Российской Федерации (с соблюдением требований части третьей статьи 81 Трудового кодекса Российской Федерации).</w:t>
      </w:r>
    </w:p>
    <w:p w:rsidR="002E7572" w:rsidRPr="002E7572" w:rsidRDefault="002E7572" w:rsidP="002E7572">
      <w:pPr>
        <w:pStyle w:val="1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2E7572">
        <w:rPr>
          <w:rFonts w:ascii="Times New Roman" w:hAnsi="Times New Roman"/>
          <w:b/>
          <w:sz w:val="28"/>
          <w:szCs w:val="28"/>
        </w:rPr>
        <w:t>8. Порядок оплаты труда работников, привлекаемых к проведению обязательной аттестации руководителей муниципальных образовательных организаций</w:t>
      </w:r>
    </w:p>
    <w:p w:rsidR="00150D41" w:rsidRDefault="002E7572" w:rsidP="00E36299">
      <w:pPr>
        <w:pStyle w:val="1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8.1.Расходы на проведение аттестации включают оплату труда работников, привлекаемых к проведению аттестации, затраты на приобретение бланочной продукции, канцелярских принадлежностей.</w:t>
      </w:r>
    </w:p>
    <w:p w:rsidR="002E7572" w:rsidRDefault="002E7572" w:rsidP="00E36299">
      <w:pPr>
        <w:pStyle w:val="1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8.2.Оплата труда членам муниципальной аттестационной комиссии и экспертной группе осуществляется за счет средств бюджета органов местного самоуправления в размере среднемесячной заработной платы.</w:t>
      </w:r>
    </w:p>
    <w:p w:rsidR="002E7572" w:rsidRDefault="002E7572" w:rsidP="00E36299">
      <w:pPr>
        <w:pStyle w:val="1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8.3.Оплата труда секретаря муниципальной аттестационной комиссии осуществляется в размере двухмесячной заработной платы.</w:t>
      </w:r>
    </w:p>
    <w:p w:rsidR="002E7572" w:rsidRPr="00F70E60" w:rsidRDefault="002E7572" w:rsidP="00E36299">
      <w:pPr>
        <w:pStyle w:val="1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8.4.Оплата труда членам муниципальной аттестационной комиссии и экспертной группе производится на основании приказа Управления образования АМС МО </w:t>
      </w:r>
      <w:proofErr w:type="spellStart"/>
      <w:r>
        <w:rPr>
          <w:rFonts w:ascii="Times New Roman" w:hAnsi="Times New Roman"/>
          <w:sz w:val="28"/>
          <w:szCs w:val="28"/>
        </w:rPr>
        <w:t>Дигорский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3F60B9" w:rsidRPr="008A39DA" w:rsidRDefault="002E7572" w:rsidP="002E757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3F60B9" w:rsidRPr="008A39DA">
        <w:rPr>
          <w:b/>
          <w:sz w:val="28"/>
          <w:szCs w:val="28"/>
        </w:rPr>
        <w:t>Контроль соблюдени</w:t>
      </w:r>
      <w:r w:rsidR="003F60B9">
        <w:rPr>
          <w:b/>
          <w:sz w:val="28"/>
          <w:szCs w:val="28"/>
        </w:rPr>
        <w:t>я</w:t>
      </w:r>
      <w:r w:rsidR="003F60B9" w:rsidRPr="008A39DA">
        <w:rPr>
          <w:b/>
          <w:sz w:val="28"/>
          <w:szCs w:val="28"/>
        </w:rPr>
        <w:t xml:space="preserve"> процедуры проведения аттестации</w:t>
      </w:r>
      <w:r w:rsidRPr="002E7572">
        <w:rPr>
          <w:sz w:val="28"/>
          <w:szCs w:val="28"/>
        </w:rPr>
        <w:t xml:space="preserve"> </w:t>
      </w:r>
    </w:p>
    <w:p w:rsidR="000C7AF6" w:rsidRPr="008A39DA" w:rsidRDefault="003F60B9" w:rsidP="001C1924">
      <w:pPr>
        <w:widowControl w:val="0"/>
        <w:autoSpaceDE w:val="0"/>
        <w:spacing w:line="240" w:lineRule="auto"/>
        <w:ind w:firstLine="360"/>
        <w:jc w:val="both"/>
        <w:rPr>
          <w:sz w:val="28"/>
          <w:szCs w:val="28"/>
        </w:rPr>
      </w:pPr>
      <w:r w:rsidRPr="003F60B9">
        <w:rPr>
          <w:sz w:val="28"/>
          <w:szCs w:val="28"/>
        </w:rPr>
        <w:t xml:space="preserve"> </w:t>
      </w:r>
      <w:proofErr w:type="gramStart"/>
      <w:r w:rsidRPr="003F60B9">
        <w:rPr>
          <w:sz w:val="28"/>
          <w:szCs w:val="28"/>
        </w:rPr>
        <w:t>Контроль</w:t>
      </w:r>
      <w:r w:rsidR="00CD2536">
        <w:rPr>
          <w:sz w:val="28"/>
          <w:szCs w:val="28"/>
        </w:rPr>
        <w:t xml:space="preserve"> за</w:t>
      </w:r>
      <w:proofErr w:type="gramEnd"/>
      <w:r w:rsidRPr="003F60B9">
        <w:rPr>
          <w:sz w:val="28"/>
          <w:szCs w:val="28"/>
        </w:rPr>
        <w:t xml:space="preserve"> соблюдени</w:t>
      </w:r>
      <w:r w:rsidR="00CD2536">
        <w:rPr>
          <w:sz w:val="28"/>
          <w:szCs w:val="28"/>
        </w:rPr>
        <w:t>ем</w:t>
      </w:r>
      <w:r w:rsidRPr="003F60B9">
        <w:rPr>
          <w:sz w:val="28"/>
          <w:szCs w:val="28"/>
        </w:rPr>
        <w:t xml:space="preserve"> процедуры проведения </w:t>
      </w:r>
      <w:r w:rsidR="00BB4AF0">
        <w:rPr>
          <w:sz w:val="28"/>
          <w:szCs w:val="28"/>
        </w:rPr>
        <w:t xml:space="preserve">обязательной </w:t>
      </w:r>
      <w:r w:rsidRPr="003F60B9">
        <w:rPr>
          <w:sz w:val="28"/>
          <w:szCs w:val="28"/>
        </w:rPr>
        <w:t xml:space="preserve">аттестации </w:t>
      </w:r>
      <w:r w:rsidR="00ED447B">
        <w:rPr>
          <w:sz w:val="28"/>
          <w:szCs w:val="28"/>
        </w:rPr>
        <w:t>руководителей</w:t>
      </w:r>
      <w:r w:rsidR="000C7AF6" w:rsidRPr="000C7AF6">
        <w:rPr>
          <w:sz w:val="28"/>
          <w:szCs w:val="28"/>
        </w:rPr>
        <w:t xml:space="preserve"> </w:t>
      </w:r>
      <w:r w:rsidR="002174DA">
        <w:rPr>
          <w:sz w:val="28"/>
          <w:szCs w:val="28"/>
        </w:rPr>
        <w:t>муниципальных образовательных организаций</w:t>
      </w:r>
      <w:r>
        <w:rPr>
          <w:sz w:val="28"/>
          <w:szCs w:val="28"/>
        </w:rPr>
        <w:t>,</w:t>
      </w:r>
      <w:r w:rsidR="000C7AF6" w:rsidRPr="000C7AF6">
        <w:rPr>
          <w:sz w:val="28"/>
          <w:szCs w:val="28"/>
        </w:rPr>
        <w:t xml:space="preserve"> </w:t>
      </w:r>
      <w:r w:rsidR="000C7AF6" w:rsidRPr="008A39DA">
        <w:rPr>
          <w:sz w:val="28"/>
          <w:szCs w:val="28"/>
        </w:rPr>
        <w:t>а также обеспечение</w:t>
      </w:r>
      <w:r w:rsidR="000C7AF6">
        <w:rPr>
          <w:sz w:val="28"/>
          <w:szCs w:val="28"/>
        </w:rPr>
        <w:t xml:space="preserve"> их</w:t>
      </w:r>
      <w:r w:rsidR="000C7AF6" w:rsidRPr="008A39DA">
        <w:rPr>
          <w:sz w:val="28"/>
          <w:szCs w:val="28"/>
        </w:rPr>
        <w:t xml:space="preserve"> прав  осуществляет </w:t>
      </w:r>
      <w:r w:rsidR="002174DA">
        <w:rPr>
          <w:sz w:val="28"/>
          <w:szCs w:val="28"/>
        </w:rPr>
        <w:t xml:space="preserve">управление образования администрации </w:t>
      </w:r>
      <w:proofErr w:type="spellStart"/>
      <w:r w:rsidR="002174DA">
        <w:rPr>
          <w:sz w:val="28"/>
          <w:szCs w:val="28"/>
        </w:rPr>
        <w:t>Дигорского</w:t>
      </w:r>
      <w:proofErr w:type="spellEnd"/>
      <w:r w:rsidR="002174DA">
        <w:rPr>
          <w:sz w:val="28"/>
          <w:szCs w:val="28"/>
        </w:rPr>
        <w:t xml:space="preserve"> района, </w:t>
      </w:r>
      <w:r w:rsidR="000C7AF6">
        <w:rPr>
          <w:sz w:val="28"/>
          <w:szCs w:val="28"/>
        </w:rPr>
        <w:t>представители профсоюзной организации</w:t>
      </w:r>
      <w:r w:rsidR="00390B17">
        <w:rPr>
          <w:sz w:val="28"/>
          <w:szCs w:val="28"/>
        </w:rPr>
        <w:t xml:space="preserve"> </w:t>
      </w:r>
      <w:r w:rsidR="00390B17">
        <w:rPr>
          <w:sz w:val="28"/>
          <w:szCs w:val="28"/>
        </w:rPr>
        <w:lastRenderedPageBreak/>
        <w:t>образовательной организации</w:t>
      </w:r>
      <w:r w:rsidR="000C7AF6" w:rsidRPr="008A39DA">
        <w:rPr>
          <w:sz w:val="28"/>
          <w:szCs w:val="28"/>
        </w:rPr>
        <w:t xml:space="preserve">, а также органы, уполномоченные проводить контрольные мероприятия за соблюдением федерального и </w:t>
      </w:r>
      <w:r w:rsidR="000C7AF6">
        <w:rPr>
          <w:sz w:val="28"/>
          <w:szCs w:val="28"/>
        </w:rPr>
        <w:t>республиканского</w:t>
      </w:r>
      <w:r w:rsidR="000C7AF6" w:rsidRPr="008A39DA">
        <w:rPr>
          <w:sz w:val="28"/>
          <w:szCs w:val="28"/>
        </w:rPr>
        <w:t xml:space="preserve"> законодательства.</w:t>
      </w:r>
    </w:p>
    <w:p w:rsidR="000C7AF6" w:rsidRDefault="000C7AF6" w:rsidP="000C7AF6">
      <w:pPr>
        <w:widowControl w:val="0"/>
        <w:tabs>
          <w:tab w:val="left" w:pos="3544"/>
        </w:tabs>
        <w:autoSpaceDE w:val="0"/>
        <w:spacing w:line="240" w:lineRule="auto"/>
        <w:jc w:val="both"/>
        <w:rPr>
          <w:sz w:val="28"/>
          <w:szCs w:val="28"/>
        </w:rPr>
      </w:pPr>
    </w:p>
    <w:p w:rsidR="003F60B9" w:rsidRPr="008A39DA" w:rsidRDefault="003F60B9" w:rsidP="003F60B9">
      <w:pPr>
        <w:pStyle w:val="aff5"/>
        <w:jc w:val="both"/>
        <w:rPr>
          <w:rFonts w:ascii="Times New Roman" w:hAnsi="Times New Roman"/>
          <w:sz w:val="28"/>
          <w:szCs w:val="28"/>
        </w:rPr>
      </w:pPr>
    </w:p>
    <w:p w:rsidR="00505499" w:rsidRDefault="00505499" w:rsidP="003F60B9">
      <w:pPr>
        <w:widowControl w:val="0"/>
        <w:tabs>
          <w:tab w:val="left" w:pos="3544"/>
        </w:tabs>
        <w:autoSpaceDE w:val="0"/>
        <w:spacing w:line="240" w:lineRule="auto"/>
        <w:jc w:val="both"/>
        <w:rPr>
          <w:sz w:val="28"/>
          <w:szCs w:val="28"/>
        </w:rPr>
      </w:pPr>
    </w:p>
    <w:p w:rsidR="00505499" w:rsidRDefault="00505499" w:rsidP="00505499">
      <w:pPr>
        <w:widowControl w:val="0"/>
        <w:tabs>
          <w:tab w:val="left" w:pos="3544"/>
        </w:tabs>
        <w:autoSpaceDE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820D2" w:rsidRDefault="006820D2" w:rsidP="00505499">
      <w:pPr>
        <w:widowControl w:val="0"/>
        <w:tabs>
          <w:tab w:val="left" w:pos="3544"/>
        </w:tabs>
        <w:autoSpaceDE w:val="0"/>
        <w:spacing w:line="240" w:lineRule="auto"/>
        <w:jc w:val="center"/>
        <w:rPr>
          <w:sz w:val="28"/>
          <w:szCs w:val="28"/>
        </w:rPr>
      </w:pPr>
    </w:p>
    <w:p w:rsidR="006820D2" w:rsidRDefault="006820D2" w:rsidP="003F60B9">
      <w:pPr>
        <w:widowControl w:val="0"/>
        <w:tabs>
          <w:tab w:val="left" w:pos="3544"/>
        </w:tabs>
        <w:autoSpaceDE w:val="0"/>
        <w:spacing w:line="240" w:lineRule="auto"/>
        <w:jc w:val="both"/>
        <w:rPr>
          <w:sz w:val="28"/>
          <w:szCs w:val="28"/>
        </w:rPr>
      </w:pPr>
    </w:p>
    <w:p w:rsidR="006820D2" w:rsidRDefault="006820D2" w:rsidP="003F60B9">
      <w:pPr>
        <w:widowControl w:val="0"/>
        <w:tabs>
          <w:tab w:val="left" w:pos="3544"/>
        </w:tabs>
        <w:autoSpaceDE w:val="0"/>
        <w:spacing w:line="240" w:lineRule="auto"/>
        <w:jc w:val="both"/>
        <w:rPr>
          <w:sz w:val="28"/>
          <w:szCs w:val="28"/>
        </w:rPr>
      </w:pPr>
    </w:p>
    <w:p w:rsidR="006820D2" w:rsidRDefault="006820D2" w:rsidP="003F60B9">
      <w:pPr>
        <w:widowControl w:val="0"/>
        <w:tabs>
          <w:tab w:val="left" w:pos="3544"/>
        </w:tabs>
        <w:autoSpaceDE w:val="0"/>
        <w:spacing w:line="240" w:lineRule="auto"/>
        <w:jc w:val="both"/>
        <w:rPr>
          <w:sz w:val="28"/>
          <w:szCs w:val="28"/>
        </w:rPr>
      </w:pPr>
    </w:p>
    <w:p w:rsidR="006820D2" w:rsidRPr="008A39DA" w:rsidRDefault="006820D2" w:rsidP="003F60B9">
      <w:pPr>
        <w:widowControl w:val="0"/>
        <w:tabs>
          <w:tab w:val="left" w:pos="3544"/>
        </w:tabs>
        <w:autoSpaceDE w:val="0"/>
        <w:spacing w:line="240" w:lineRule="auto"/>
        <w:jc w:val="both"/>
        <w:rPr>
          <w:sz w:val="28"/>
          <w:szCs w:val="28"/>
        </w:rPr>
      </w:pPr>
    </w:p>
    <w:p w:rsidR="005043D8" w:rsidRPr="008A39DA" w:rsidRDefault="005043D8" w:rsidP="00051941">
      <w:pPr>
        <w:pStyle w:val="HTML"/>
        <w:ind w:right="-546"/>
        <w:jc w:val="both"/>
        <w:rPr>
          <w:rFonts w:ascii="Times New Roman" w:hAnsi="Times New Roman" w:cs="Times New Roman"/>
          <w:sz w:val="28"/>
          <w:szCs w:val="28"/>
        </w:rPr>
      </w:pPr>
    </w:p>
    <w:sectPr w:rsidR="005043D8" w:rsidRPr="008A39DA" w:rsidSect="005B04D0">
      <w:headerReference w:type="default" r:id="rId8"/>
      <w:footerReference w:type="even" r:id="rId9"/>
      <w:footerReference w:type="default" r:id="rId10"/>
      <w:type w:val="continuous"/>
      <w:pgSz w:w="11905" w:h="16837"/>
      <w:pgMar w:top="567" w:right="851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7E" w:rsidRDefault="00F7307E">
      <w:r>
        <w:separator/>
      </w:r>
    </w:p>
  </w:endnote>
  <w:endnote w:type="continuationSeparator" w:id="0">
    <w:p w:rsidR="00F7307E" w:rsidRDefault="00F7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2E" w:rsidRDefault="00D61259" w:rsidP="00F01E25">
    <w:pPr>
      <w:pStyle w:val="af0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C01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012E" w:rsidRDefault="008C012E" w:rsidP="00F07A51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2E" w:rsidRDefault="00D61259" w:rsidP="00F07A51">
    <w:pPr>
      <w:pStyle w:val="ConsNormal"/>
      <w:ind w:right="360" w:firstLine="0"/>
      <w:rPr>
        <w:rFonts w:ascii="Times New Roman" w:hAnsi="Times New Roman" w:cs="Times New Roman"/>
      </w:rPr>
    </w:pPr>
    <w:r w:rsidRPr="00D6125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6.65pt;margin-top:.05pt;width:6pt;height:13.7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C012E" w:rsidRDefault="008C012E">
                <w:pPr>
                  <w:pStyle w:val="af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7E" w:rsidRDefault="00F7307E">
      <w:r>
        <w:separator/>
      </w:r>
    </w:p>
  </w:footnote>
  <w:footnote w:type="continuationSeparator" w:id="0">
    <w:p w:rsidR="00F7307E" w:rsidRDefault="00F73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99" w:rsidRDefault="00D61259">
    <w:pPr>
      <w:pStyle w:val="af9"/>
      <w:jc w:val="center"/>
    </w:pPr>
    <w:r>
      <w:fldChar w:fldCharType="begin"/>
    </w:r>
    <w:r w:rsidR="00505499">
      <w:instrText>PAGE   \* MERGEFORMAT</w:instrText>
    </w:r>
    <w:r>
      <w:fldChar w:fldCharType="separate"/>
    </w:r>
    <w:r w:rsidR="0086584D">
      <w:rPr>
        <w:noProof/>
      </w:rPr>
      <w:t>8</w:t>
    </w:r>
    <w:r>
      <w:fldChar w:fldCharType="end"/>
    </w:r>
  </w:p>
  <w:p w:rsidR="008C012E" w:rsidRDefault="008C012E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836"/>
        </w:tabs>
        <w:ind w:left="283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6"/>
        </w:tabs>
        <w:ind w:left="283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6"/>
        </w:tabs>
        <w:ind w:left="283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6"/>
        </w:tabs>
        <w:ind w:left="283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6"/>
        </w:tabs>
        <w:ind w:left="2836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6"/>
        </w:tabs>
        <w:ind w:left="283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6"/>
        </w:tabs>
        <w:ind w:left="283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6"/>
        </w:tabs>
        <w:ind w:left="283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6"/>
        </w:tabs>
        <w:ind w:left="2836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7."/>
      <w:lvlJc w:val="left"/>
      <w:pPr>
        <w:tabs>
          <w:tab w:val="num" w:pos="2172"/>
        </w:tabs>
        <w:ind w:left="2172" w:hanging="1272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firstLine="709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3060"/>
        </w:tabs>
        <w:ind w:left="3060" w:hanging="2160"/>
      </w:pPr>
      <w:rPr>
        <w:rFonts w:cs="Times New Roman"/>
      </w:rPr>
    </w:lvl>
  </w:abstractNum>
  <w:abstractNum w:abstractNumId="2">
    <w:nsid w:val="00000003"/>
    <w:multiLevelType w:val="multilevel"/>
    <w:tmpl w:val="F8A0C086"/>
    <w:name w:val="WW8Num2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95"/>
        </w:tabs>
        <w:ind w:left="2095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646"/>
        </w:tabs>
        <w:ind w:left="264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37"/>
        </w:tabs>
        <w:ind w:left="283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388"/>
        </w:tabs>
        <w:ind w:left="3388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79"/>
        </w:tabs>
        <w:ind w:left="357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130"/>
        </w:tabs>
        <w:ind w:left="413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1"/>
        </w:tabs>
        <w:ind w:left="4681" w:hanging="21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4">
    <w:nsid w:val="038D59B3"/>
    <w:multiLevelType w:val="hybridMultilevel"/>
    <w:tmpl w:val="F37EB6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1D2892"/>
    <w:multiLevelType w:val="multilevel"/>
    <w:tmpl w:val="4E4C2E4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11692C3B"/>
    <w:multiLevelType w:val="multilevel"/>
    <w:tmpl w:val="13C604C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7">
    <w:nsid w:val="118556EA"/>
    <w:multiLevelType w:val="multilevel"/>
    <w:tmpl w:val="224073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1E8766F8"/>
    <w:multiLevelType w:val="multilevel"/>
    <w:tmpl w:val="509AAC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1F460959"/>
    <w:multiLevelType w:val="hybridMultilevel"/>
    <w:tmpl w:val="C8BC8D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C19A8"/>
    <w:multiLevelType w:val="hybridMultilevel"/>
    <w:tmpl w:val="FA7280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4AC60CE"/>
    <w:multiLevelType w:val="multilevel"/>
    <w:tmpl w:val="001EC6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2">
    <w:nsid w:val="3AA32DA3"/>
    <w:multiLevelType w:val="multilevel"/>
    <w:tmpl w:val="D7A4399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3E28361A"/>
    <w:multiLevelType w:val="multilevel"/>
    <w:tmpl w:val="5E9613B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2CC4185"/>
    <w:multiLevelType w:val="multilevel"/>
    <w:tmpl w:val="810AEC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DC36464"/>
    <w:multiLevelType w:val="multilevel"/>
    <w:tmpl w:val="72B62C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auto"/>
      </w:rPr>
    </w:lvl>
  </w:abstractNum>
  <w:abstractNum w:abstractNumId="16">
    <w:nsid w:val="533B54D9"/>
    <w:multiLevelType w:val="multilevel"/>
    <w:tmpl w:val="BB48374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5DBD7098"/>
    <w:multiLevelType w:val="multilevel"/>
    <w:tmpl w:val="86365B0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cs="Times New Roman" w:hint="default"/>
        <w:color w:val="auto"/>
      </w:rPr>
    </w:lvl>
  </w:abstractNum>
  <w:abstractNum w:abstractNumId="18">
    <w:nsid w:val="60FF6257"/>
    <w:multiLevelType w:val="hybridMultilevel"/>
    <w:tmpl w:val="99BC35DA"/>
    <w:lvl w:ilvl="0" w:tplc="16AC4214">
      <w:start w:val="5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8F18A7"/>
    <w:multiLevelType w:val="multilevel"/>
    <w:tmpl w:val="E432E84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67DA5844"/>
    <w:multiLevelType w:val="multilevel"/>
    <w:tmpl w:val="D81C6CD8"/>
    <w:lvl w:ilvl="0">
      <w:start w:val="2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21">
    <w:nsid w:val="687E6999"/>
    <w:multiLevelType w:val="multilevel"/>
    <w:tmpl w:val="00000002"/>
    <w:name w:val="WW8Num202"/>
    <w:lvl w:ilvl="0">
      <w:start w:val="1"/>
      <w:numFmt w:val="none"/>
      <w:suff w:val="nothing"/>
      <w:lvlText w:val="7."/>
      <w:lvlJc w:val="left"/>
      <w:pPr>
        <w:tabs>
          <w:tab w:val="num" w:pos="2172"/>
        </w:tabs>
        <w:ind w:left="2172" w:hanging="1272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firstLine="709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3060"/>
        </w:tabs>
        <w:ind w:left="3060" w:hanging="2160"/>
      </w:pPr>
      <w:rPr>
        <w:rFonts w:cs="Times New Roman"/>
      </w:rPr>
    </w:lvl>
  </w:abstractNum>
  <w:abstractNum w:abstractNumId="22">
    <w:nsid w:val="70DB4D61"/>
    <w:multiLevelType w:val="hybridMultilevel"/>
    <w:tmpl w:val="6AD6F520"/>
    <w:lvl w:ilvl="0" w:tplc="A3DCB8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341423"/>
    <w:multiLevelType w:val="hybridMultilevel"/>
    <w:tmpl w:val="60CCE9D0"/>
    <w:lvl w:ilvl="0" w:tplc="16AC4214">
      <w:start w:val="5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8C445C9"/>
    <w:multiLevelType w:val="hybridMultilevel"/>
    <w:tmpl w:val="025E0B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6"/>
  </w:num>
  <w:num w:numId="5">
    <w:abstractNumId w:val="10"/>
  </w:num>
  <w:num w:numId="6">
    <w:abstractNumId w:val="8"/>
  </w:num>
  <w:num w:numId="7">
    <w:abstractNumId w:val="19"/>
  </w:num>
  <w:num w:numId="8">
    <w:abstractNumId w:val="12"/>
  </w:num>
  <w:num w:numId="9">
    <w:abstractNumId w:val="6"/>
  </w:num>
  <w:num w:numId="10">
    <w:abstractNumId w:val="5"/>
  </w:num>
  <w:num w:numId="11">
    <w:abstractNumId w:val="17"/>
  </w:num>
  <w:num w:numId="12">
    <w:abstractNumId w:val="14"/>
  </w:num>
  <w:num w:numId="13">
    <w:abstractNumId w:val="22"/>
  </w:num>
  <w:num w:numId="14">
    <w:abstractNumId w:val="11"/>
  </w:num>
  <w:num w:numId="15">
    <w:abstractNumId w:val="15"/>
  </w:num>
  <w:num w:numId="16">
    <w:abstractNumId w:val="18"/>
  </w:num>
  <w:num w:numId="17">
    <w:abstractNumId w:val="23"/>
  </w:num>
  <w:num w:numId="18">
    <w:abstractNumId w:val="4"/>
  </w:num>
  <w:num w:numId="19">
    <w:abstractNumId w:val="20"/>
  </w:num>
  <w:num w:numId="20">
    <w:abstractNumId w:val="24"/>
  </w:num>
  <w:num w:numId="2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7DC"/>
    <w:rsid w:val="00000A4F"/>
    <w:rsid w:val="00001220"/>
    <w:rsid w:val="0000141D"/>
    <w:rsid w:val="000035D5"/>
    <w:rsid w:val="00010C9C"/>
    <w:rsid w:val="00021E91"/>
    <w:rsid w:val="000222C0"/>
    <w:rsid w:val="00023F96"/>
    <w:rsid w:val="00025394"/>
    <w:rsid w:val="00025D18"/>
    <w:rsid w:val="000275F6"/>
    <w:rsid w:val="00034139"/>
    <w:rsid w:val="00041428"/>
    <w:rsid w:val="000506A1"/>
    <w:rsid w:val="0005076E"/>
    <w:rsid w:val="00051941"/>
    <w:rsid w:val="000533CF"/>
    <w:rsid w:val="00054198"/>
    <w:rsid w:val="00056C6F"/>
    <w:rsid w:val="00057BFA"/>
    <w:rsid w:val="00063DD3"/>
    <w:rsid w:val="00065DD7"/>
    <w:rsid w:val="00065FB2"/>
    <w:rsid w:val="00067089"/>
    <w:rsid w:val="00072C89"/>
    <w:rsid w:val="00073C13"/>
    <w:rsid w:val="00075EB0"/>
    <w:rsid w:val="0008042B"/>
    <w:rsid w:val="00082538"/>
    <w:rsid w:val="0008405A"/>
    <w:rsid w:val="00084719"/>
    <w:rsid w:val="0009451B"/>
    <w:rsid w:val="00095197"/>
    <w:rsid w:val="000957E8"/>
    <w:rsid w:val="000A0455"/>
    <w:rsid w:val="000A0DE5"/>
    <w:rsid w:val="000A20F6"/>
    <w:rsid w:val="000A5013"/>
    <w:rsid w:val="000A561A"/>
    <w:rsid w:val="000A64AB"/>
    <w:rsid w:val="000A7997"/>
    <w:rsid w:val="000B2142"/>
    <w:rsid w:val="000B4C83"/>
    <w:rsid w:val="000B76E4"/>
    <w:rsid w:val="000C6902"/>
    <w:rsid w:val="000C6A67"/>
    <w:rsid w:val="000C7AF6"/>
    <w:rsid w:val="000C7BB0"/>
    <w:rsid w:val="000D1118"/>
    <w:rsid w:val="000D3232"/>
    <w:rsid w:val="000D37B6"/>
    <w:rsid w:val="000E6A25"/>
    <w:rsid w:val="000E6ACF"/>
    <w:rsid w:val="000F1189"/>
    <w:rsid w:val="000F265F"/>
    <w:rsid w:val="000F43F5"/>
    <w:rsid w:val="000F7214"/>
    <w:rsid w:val="00106979"/>
    <w:rsid w:val="00107350"/>
    <w:rsid w:val="00111578"/>
    <w:rsid w:val="001120FF"/>
    <w:rsid w:val="00115AB9"/>
    <w:rsid w:val="001230D5"/>
    <w:rsid w:val="001246BA"/>
    <w:rsid w:val="0012471D"/>
    <w:rsid w:val="00125BA9"/>
    <w:rsid w:val="001276C2"/>
    <w:rsid w:val="001278F4"/>
    <w:rsid w:val="00130196"/>
    <w:rsid w:val="00137D0C"/>
    <w:rsid w:val="00140C5A"/>
    <w:rsid w:val="00141593"/>
    <w:rsid w:val="00141A28"/>
    <w:rsid w:val="001422CF"/>
    <w:rsid w:val="00142975"/>
    <w:rsid w:val="00150D41"/>
    <w:rsid w:val="00154CA5"/>
    <w:rsid w:val="00160464"/>
    <w:rsid w:val="00163BC6"/>
    <w:rsid w:val="001645DD"/>
    <w:rsid w:val="001663E3"/>
    <w:rsid w:val="00166469"/>
    <w:rsid w:val="00171003"/>
    <w:rsid w:val="001720EF"/>
    <w:rsid w:val="0017387D"/>
    <w:rsid w:val="001825DF"/>
    <w:rsid w:val="00182EC4"/>
    <w:rsid w:val="00186151"/>
    <w:rsid w:val="001878CF"/>
    <w:rsid w:val="00191723"/>
    <w:rsid w:val="00192977"/>
    <w:rsid w:val="00192A87"/>
    <w:rsid w:val="00195719"/>
    <w:rsid w:val="001A0991"/>
    <w:rsid w:val="001A1D88"/>
    <w:rsid w:val="001A297E"/>
    <w:rsid w:val="001A2FD2"/>
    <w:rsid w:val="001A342B"/>
    <w:rsid w:val="001A4962"/>
    <w:rsid w:val="001B1937"/>
    <w:rsid w:val="001B1B35"/>
    <w:rsid w:val="001B1B67"/>
    <w:rsid w:val="001B29B6"/>
    <w:rsid w:val="001B554B"/>
    <w:rsid w:val="001C103A"/>
    <w:rsid w:val="001C1924"/>
    <w:rsid w:val="001D0A13"/>
    <w:rsid w:val="001D3724"/>
    <w:rsid w:val="001D71D9"/>
    <w:rsid w:val="001E0FAA"/>
    <w:rsid w:val="001E1502"/>
    <w:rsid w:val="001E20AA"/>
    <w:rsid w:val="001E765F"/>
    <w:rsid w:val="001F0E5C"/>
    <w:rsid w:val="001F33D7"/>
    <w:rsid w:val="001F77D3"/>
    <w:rsid w:val="002033DE"/>
    <w:rsid w:val="00203EBE"/>
    <w:rsid w:val="00206F55"/>
    <w:rsid w:val="00210EE9"/>
    <w:rsid w:val="0021598E"/>
    <w:rsid w:val="00216543"/>
    <w:rsid w:val="00216E40"/>
    <w:rsid w:val="002174DA"/>
    <w:rsid w:val="00217AC4"/>
    <w:rsid w:val="00220571"/>
    <w:rsid w:val="00221C21"/>
    <w:rsid w:val="00221D7E"/>
    <w:rsid w:val="00225B02"/>
    <w:rsid w:val="00226801"/>
    <w:rsid w:val="00230BF0"/>
    <w:rsid w:val="002325E9"/>
    <w:rsid w:val="00234C70"/>
    <w:rsid w:val="00235241"/>
    <w:rsid w:val="00236B38"/>
    <w:rsid w:val="00237263"/>
    <w:rsid w:val="002416FA"/>
    <w:rsid w:val="0024490C"/>
    <w:rsid w:val="00245DB1"/>
    <w:rsid w:val="00247818"/>
    <w:rsid w:val="00247CC8"/>
    <w:rsid w:val="00253686"/>
    <w:rsid w:val="00267C8C"/>
    <w:rsid w:val="002739A4"/>
    <w:rsid w:val="0027435E"/>
    <w:rsid w:val="00280731"/>
    <w:rsid w:val="00291A72"/>
    <w:rsid w:val="002964E5"/>
    <w:rsid w:val="002A0CEE"/>
    <w:rsid w:val="002A227D"/>
    <w:rsid w:val="002B5E0A"/>
    <w:rsid w:val="002B7275"/>
    <w:rsid w:val="002C1C20"/>
    <w:rsid w:val="002C375F"/>
    <w:rsid w:val="002C6634"/>
    <w:rsid w:val="002C7D4C"/>
    <w:rsid w:val="002E0F28"/>
    <w:rsid w:val="002E1D40"/>
    <w:rsid w:val="002E38FC"/>
    <w:rsid w:val="002E3C35"/>
    <w:rsid w:val="002E7572"/>
    <w:rsid w:val="002F0678"/>
    <w:rsid w:val="002F7FD2"/>
    <w:rsid w:val="00300733"/>
    <w:rsid w:val="00300CAB"/>
    <w:rsid w:val="00304907"/>
    <w:rsid w:val="00312F69"/>
    <w:rsid w:val="003130D6"/>
    <w:rsid w:val="00314530"/>
    <w:rsid w:val="00316429"/>
    <w:rsid w:val="003175A8"/>
    <w:rsid w:val="00317C48"/>
    <w:rsid w:val="00323347"/>
    <w:rsid w:val="00325AD5"/>
    <w:rsid w:val="003260EA"/>
    <w:rsid w:val="00327065"/>
    <w:rsid w:val="00330AFE"/>
    <w:rsid w:val="0033135E"/>
    <w:rsid w:val="003351A5"/>
    <w:rsid w:val="00341E25"/>
    <w:rsid w:val="003429D8"/>
    <w:rsid w:val="00355C2A"/>
    <w:rsid w:val="00361B0D"/>
    <w:rsid w:val="00362172"/>
    <w:rsid w:val="00364638"/>
    <w:rsid w:val="00367BBD"/>
    <w:rsid w:val="00370D0D"/>
    <w:rsid w:val="00370E26"/>
    <w:rsid w:val="003717EC"/>
    <w:rsid w:val="00374AFD"/>
    <w:rsid w:val="0037661E"/>
    <w:rsid w:val="00376C04"/>
    <w:rsid w:val="00377A43"/>
    <w:rsid w:val="00382DC2"/>
    <w:rsid w:val="00382F55"/>
    <w:rsid w:val="003835E5"/>
    <w:rsid w:val="00385444"/>
    <w:rsid w:val="00387234"/>
    <w:rsid w:val="00390B17"/>
    <w:rsid w:val="003939BC"/>
    <w:rsid w:val="003947DD"/>
    <w:rsid w:val="00395EE9"/>
    <w:rsid w:val="0039774F"/>
    <w:rsid w:val="003977F2"/>
    <w:rsid w:val="003A04B5"/>
    <w:rsid w:val="003A060B"/>
    <w:rsid w:val="003A388C"/>
    <w:rsid w:val="003B0319"/>
    <w:rsid w:val="003B1153"/>
    <w:rsid w:val="003B17A7"/>
    <w:rsid w:val="003B260E"/>
    <w:rsid w:val="003B3F1F"/>
    <w:rsid w:val="003B41FB"/>
    <w:rsid w:val="003B4D5E"/>
    <w:rsid w:val="003C0998"/>
    <w:rsid w:val="003C0ACA"/>
    <w:rsid w:val="003C1475"/>
    <w:rsid w:val="003C32F0"/>
    <w:rsid w:val="003D24D6"/>
    <w:rsid w:val="003D6220"/>
    <w:rsid w:val="003D64AC"/>
    <w:rsid w:val="003D6DEC"/>
    <w:rsid w:val="003E19D3"/>
    <w:rsid w:val="003E234B"/>
    <w:rsid w:val="003E31F3"/>
    <w:rsid w:val="003E3C9F"/>
    <w:rsid w:val="003E3E1C"/>
    <w:rsid w:val="003E50EC"/>
    <w:rsid w:val="003E5E72"/>
    <w:rsid w:val="003E5EBC"/>
    <w:rsid w:val="003F0F55"/>
    <w:rsid w:val="003F2CBC"/>
    <w:rsid w:val="003F3C6C"/>
    <w:rsid w:val="003F60B9"/>
    <w:rsid w:val="00400E55"/>
    <w:rsid w:val="00401A12"/>
    <w:rsid w:val="004029D7"/>
    <w:rsid w:val="00402C7D"/>
    <w:rsid w:val="004137BA"/>
    <w:rsid w:val="00414113"/>
    <w:rsid w:val="00416399"/>
    <w:rsid w:val="00421807"/>
    <w:rsid w:val="00423FA3"/>
    <w:rsid w:val="004267F0"/>
    <w:rsid w:val="00426B6A"/>
    <w:rsid w:val="00431AE9"/>
    <w:rsid w:val="0044354A"/>
    <w:rsid w:val="00446171"/>
    <w:rsid w:val="004473D7"/>
    <w:rsid w:val="00447CAA"/>
    <w:rsid w:val="0045149F"/>
    <w:rsid w:val="0045382B"/>
    <w:rsid w:val="00457B9C"/>
    <w:rsid w:val="004604F4"/>
    <w:rsid w:val="00461F75"/>
    <w:rsid w:val="004629B5"/>
    <w:rsid w:val="00465A47"/>
    <w:rsid w:val="00470593"/>
    <w:rsid w:val="00471CC0"/>
    <w:rsid w:val="004775B0"/>
    <w:rsid w:val="00480B60"/>
    <w:rsid w:val="004833AB"/>
    <w:rsid w:val="00484C3C"/>
    <w:rsid w:val="00485CB4"/>
    <w:rsid w:val="00485FFB"/>
    <w:rsid w:val="0049031A"/>
    <w:rsid w:val="00492561"/>
    <w:rsid w:val="00496DFC"/>
    <w:rsid w:val="004A1A30"/>
    <w:rsid w:val="004A2A4F"/>
    <w:rsid w:val="004A33CC"/>
    <w:rsid w:val="004A44F4"/>
    <w:rsid w:val="004A46B9"/>
    <w:rsid w:val="004A6249"/>
    <w:rsid w:val="004A66C5"/>
    <w:rsid w:val="004B000B"/>
    <w:rsid w:val="004B138A"/>
    <w:rsid w:val="004B2623"/>
    <w:rsid w:val="004B2683"/>
    <w:rsid w:val="004B26F7"/>
    <w:rsid w:val="004B33AA"/>
    <w:rsid w:val="004B35FD"/>
    <w:rsid w:val="004B4E49"/>
    <w:rsid w:val="004B7358"/>
    <w:rsid w:val="004B7C31"/>
    <w:rsid w:val="004C3334"/>
    <w:rsid w:val="004C5398"/>
    <w:rsid w:val="004C6D81"/>
    <w:rsid w:val="004D27DC"/>
    <w:rsid w:val="004D69A3"/>
    <w:rsid w:val="004D7309"/>
    <w:rsid w:val="004E3E79"/>
    <w:rsid w:val="004E4BA5"/>
    <w:rsid w:val="004F3870"/>
    <w:rsid w:val="004F5543"/>
    <w:rsid w:val="004F769A"/>
    <w:rsid w:val="00500EFD"/>
    <w:rsid w:val="005014BA"/>
    <w:rsid w:val="005018F5"/>
    <w:rsid w:val="00503299"/>
    <w:rsid w:val="005043D8"/>
    <w:rsid w:val="005047D8"/>
    <w:rsid w:val="00505499"/>
    <w:rsid w:val="00506FEF"/>
    <w:rsid w:val="0051140E"/>
    <w:rsid w:val="00511B8D"/>
    <w:rsid w:val="00513E90"/>
    <w:rsid w:val="005219E9"/>
    <w:rsid w:val="00522104"/>
    <w:rsid w:val="00522828"/>
    <w:rsid w:val="00523A54"/>
    <w:rsid w:val="00527297"/>
    <w:rsid w:val="00531FF5"/>
    <w:rsid w:val="0053759C"/>
    <w:rsid w:val="00537B2D"/>
    <w:rsid w:val="00543E95"/>
    <w:rsid w:val="00545FDC"/>
    <w:rsid w:val="00547CBA"/>
    <w:rsid w:val="005510E7"/>
    <w:rsid w:val="00552797"/>
    <w:rsid w:val="00553E26"/>
    <w:rsid w:val="0055542A"/>
    <w:rsid w:val="00557DD0"/>
    <w:rsid w:val="005602C8"/>
    <w:rsid w:val="00562560"/>
    <w:rsid w:val="0056300F"/>
    <w:rsid w:val="0056392C"/>
    <w:rsid w:val="00571D4E"/>
    <w:rsid w:val="005732A6"/>
    <w:rsid w:val="00577A2C"/>
    <w:rsid w:val="0058413A"/>
    <w:rsid w:val="00584D54"/>
    <w:rsid w:val="005905C4"/>
    <w:rsid w:val="00592936"/>
    <w:rsid w:val="005A09D7"/>
    <w:rsid w:val="005B04D0"/>
    <w:rsid w:val="005B0A68"/>
    <w:rsid w:val="005B1F9C"/>
    <w:rsid w:val="005B242F"/>
    <w:rsid w:val="005B329B"/>
    <w:rsid w:val="005B3D0E"/>
    <w:rsid w:val="005B4F6A"/>
    <w:rsid w:val="005B5B2C"/>
    <w:rsid w:val="005C14C1"/>
    <w:rsid w:val="005C1DDF"/>
    <w:rsid w:val="005C3449"/>
    <w:rsid w:val="005C4694"/>
    <w:rsid w:val="005D744A"/>
    <w:rsid w:val="005E2103"/>
    <w:rsid w:val="005E3778"/>
    <w:rsid w:val="005E3A5A"/>
    <w:rsid w:val="005E41E8"/>
    <w:rsid w:val="005E7858"/>
    <w:rsid w:val="005F0520"/>
    <w:rsid w:val="005F1E3F"/>
    <w:rsid w:val="005F5DC4"/>
    <w:rsid w:val="005F6B87"/>
    <w:rsid w:val="006025CD"/>
    <w:rsid w:val="006040E8"/>
    <w:rsid w:val="00606E1E"/>
    <w:rsid w:val="006070A9"/>
    <w:rsid w:val="006126EA"/>
    <w:rsid w:val="006206C7"/>
    <w:rsid w:val="00621FA8"/>
    <w:rsid w:val="00622034"/>
    <w:rsid w:val="0062242F"/>
    <w:rsid w:val="0062317E"/>
    <w:rsid w:val="0062333E"/>
    <w:rsid w:val="00624DFA"/>
    <w:rsid w:val="00627873"/>
    <w:rsid w:val="006326A8"/>
    <w:rsid w:val="00632F57"/>
    <w:rsid w:val="00643C6C"/>
    <w:rsid w:val="00643DFE"/>
    <w:rsid w:val="0064472F"/>
    <w:rsid w:val="00646B02"/>
    <w:rsid w:val="00652736"/>
    <w:rsid w:val="00653378"/>
    <w:rsid w:val="00661300"/>
    <w:rsid w:val="006614CD"/>
    <w:rsid w:val="00663173"/>
    <w:rsid w:val="00666C15"/>
    <w:rsid w:val="00671E41"/>
    <w:rsid w:val="00674F4C"/>
    <w:rsid w:val="00677B11"/>
    <w:rsid w:val="00681C0F"/>
    <w:rsid w:val="006820D2"/>
    <w:rsid w:val="006836DF"/>
    <w:rsid w:val="0068484C"/>
    <w:rsid w:val="00686EAD"/>
    <w:rsid w:val="00692EBD"/>
    <w:rsid w:val="006938AA"/>
    <w:rsid w:val="006972E7"/>
    <w:rsid w:val="00697EC4"/>
    <w:rsid w:val="006A0294"/>
    <w:rsid w:val="006A1C4E"/>
    <w:rsid w:val="006A1CAD"/>
    <w:rsid w:val="006A4EDB"/>
    <w:rsid w:val="006A5B96"/>
    <w:rsid w:val="006A632E"/>
    <w:rsid w:val="006B2346"/>
    <w:rsid w:val="006B2C5B"/>
    <w:rsid w:val="006B38ED"/>
    <w:rsid w:val="006B46C4"/>
    <w:rsid w:val="006B6BDE"/>
    <w:rsid w:val="006C3E65"/>
    <w:rsid w:val="006C66E2"/>
    <w:rsid w:val="006C70AC"/>
    <w:rsid w:val="006D0B37"/>
    <w:rsid w:val="006D3061"/>
    <w:rsid w:val="006D3486"/>
    <w:rsid w:val="006D6910"/>
    <w:rsid w:val="006E1CDB"/>
    <w:rsid w:val="006E2386"/>
    <w:rsid w:val="006E2F4B"/>
    <w:rsid w:val="006E4DDF"/>
    <w:rsid w:val="006E6BBF"/>
    <w:rsid w:val="006E6E80"/>
    <w:rsid w:val="006F0B41"/>
    <w:rsid w:val="006F0D3C"/>
    <w:rsid w:val="006F15BB"/>
    <w:rsid w:val="006F3254"/>
    <w:rsid w:val="006F3FEE"/>
    <w:rsid w:val="006F4006"/>
    <w:rsid w:val="006F4117"/>
    <w:rsid w:val="006F511A"/>
    <w:rsid w:val="006F5951"/>
    <w:rsid w:val="006F6EB9"/>
    <w:rsid w:val="007003CF"/>
    <w:rsid w:val="0070056D"/>
    <w:rsid w:val="00705069"/>
    <w:rsid w:val="00706666"/>
    <w:rsid w:val="00707ED1"/>
    <w:rsid w:val="00711501"/>
    <w:rsid w:val="00712D29"/>
    <w:rsid w:val="00713D1E"/>
    <w:rsid w:val="00714236"/>
    <w:rsid w:val="0073379C"/>
    <w:rsid w:val="00735172"/>
    <w:rsid w:val="00740383"/>
    <w:rsid w:val="00741E4E"/>
    <w:rsid w:val="00744D3E"/>
    <w:rsid w:val="007505F8"/>
    <w:rsid w:val="00755C66"/>
    <w:rsid w:val="0075778B"/>
    <w:rsid w:val="0076321F"/>
    <w:rsid w:val="007641C8"/>
    <w:rsid w:val="007659FC"/>
    <w:rsid w:val="00767824"/>
    <w:rsid w:val="007707A7"/>
    <w:rsid w:val="00770800"/>
    <w:rsid w:val="007725AB"/>
    <w:rsid w:val="00773A6B"/>
    <w:rsid w:val="00774B1F"/>
    <w:rsid w:val="00775437"/>
    <w:rsid w:val="00777E48"/>
    <w:rsid w:val="0078024A"/>
    <w:rsid w:val="00781722"/>
    <w:rsid w:val="007826EA"/>
    <w:rsid w:val="007858BA"/>
    <w:rsid w:val="00786145"/>
    <w:rsid w:val="00786452"/>
    <w:rsid w:val="00786AFA"/>
    <w:rsid w:val="00787672"/>
    <w:rsid w:val="00790D29"/>
    <w:rsid w:val="00797FFC"/>
    <w:rsid w:val="007A2FA5"/>
    <w:rsid w:val="007A33E7"/>
    <w:rsid w:val="007A37C0"/>
    <w:rsid w:val="007A3E7F"/>
    <w:rsid w:val="007A433F"/>
    <w:rsid w:val="007A6BF6"/>
    <w:rsid w:val="007B0740"/>
    <w:rsid w:val="007B7246"/>
    <w:rsid w:val="007C08E5"/>
    <w:rsid w:val="007C45E4"/>
    <w:rsid w:val="007C6173"/>
    <w:rsid w:val="007C7D04"/>
    <w:rsid w:val="007D06C8"/>
    <w:rsid w:val="007D1226"/>
    <w:rsid w:val="007D16AF"/>
    <w:rsid w:val="007D2333"/>
    <w:rsid w:val="007D2DA8"/>
    <w:rsid w:val="007D4669"/>
    <w:rsid w:val="007D53FE"/>
    <w:rsid w:val="007D5C1E"/>
    <w:rsid w:val="007E129B"/>
    <w:rsid w:val="007E3082"/>
    <w:rsid w:val="007E5397"/>
    <w:rsid w:val="007E6454"/>
    <w:rsid w:val="007F0759"/>
    <w:rsid w:val="007F2694"/>
    <w:rsid w:val="007F332B"/>
    <w:rsid w:val="007F4EC0"/>
    <w:rsid w:val="007F5EBE"/>
    <w:rsid w:val="008007AD"/>
    <w:rsid w:val="00803113"/>
    <w:rsid w:val="008042C5"/>
    <w:rsid w:val="00805A22"/>
    <w:rsid w:val="00805D7A"/>
    <w:rsid w:val="00811240"/>
    <w:rsid w:val="008128CD"/>
    <w:rsid w:val="0081660B"/>
    <w:rsid w:val="00820600"/>
    <w:rsid w:val="00820CCF"/>
    <w:rsid w:val="00820FE0"/>
    <w:rsid w:val="0082646B"/>
    <w:rsid w:val="00827FE0"/>
    <w:rsid w:val="008323AA"/>
    <w:rsid w:val="008323E9"/>
    <w:rsid w:val="00833F0E"/>
    <w:rsid w:val="008346A1"/>
    <w:rsid w:val="00841F44"/>
    <w:rsid w:val="00841FAC"/>
    <w:rsid w:val="00842DBE"/>
    <w:rsid w:val="008439B6"/>
    <w:rsid w:val="00843BAB"/>
    <w:rsid w:val="00845D14"/>
    <w:rsid w:val="0085113C"/>
    <w:rsid w:val="008520ED"/>
    <w:rsid w:val="00855195"/>
    <w:rsid w:val="00860CBA"/>
    <w:rsid w:val="00862246"/>
    <w:rsid w:val="0086247E"/>
    <w:rsid w:val="008637D5"/>
    <w:rsid w:val="008657A5"/>
    <w:rsid w:val="0086584D"/>
    <w:rsid w:val="008714A6"/>
    <w:rsid w:val="00871775"/>
    <w:rsid w:val="00875CE7"/>
    <w:rsid w:val="00880110"/>
    <w:rsid w:val="00883D3A"/>
    <w:rsid w:val="00883E32"/>
    <w:rsid w:val="00885BB1"/>
    <w:rsid w:val="00885D66"/>
    <w:rsid w:val="0089004C"/>
    <w:rsid w:val="00896832"/>
    <w:rsid w:val="00896D80"/>
    <w:rsid w:val="008A1C0D"/>
    <w:rsid w:val="008A27BF"/>
    <w:rsid w:val="008A39DA"/>
    <w:rsid w:val="008A40BD"/>
    <w:rsid w:val="008A469B"/>
    <w:rsid w:val="008A6F2F"/>
    <w:rsid w:val="008A7919"/>
    <w:rsid w:val="008B0145"/>
    <w:rsid w:val="008B439C"/>
    <w:rsid w:val="008B4AA3"/>
    <w:rsid w:val="008B4D2A"/>
    <w:rsid w:val="008B5578"/>
    <w:rsid w:val="008B5D63"/>
    <w:rsid w:val="008C012E"/>
    <w:rsid w:val="008C29C7"/>
    <w:rsid w:val="008D14C7"/>
    <w:rsid w:val="008D16D4"/>
    <w:rsid w:val="008E0FF7"/>
    <w:rsid w:val="008E3697"/>
    <w:rsid w:val="008E4ED7"/>
    <w:rsid w:val="008E7F0F"/>
    <w:rsid w:val="008F36CD"/>
    <w:rsid w:val="008F381A"/>
    <w:rsid w:val="008F451B"/>
    <w:rsid w:val="008F4750"/>
    <w:rsid w:val="00900021"/>
    <w:rsid w:val="0090046C"/>
    <w:rsid w:val="00904A2C"/>
    <w:rsid w:val="00905678"/>
    <w:rsid w:val="009072B9"/>
    <w:rsid w:val="00907739"/>
    <w:rsid w:val="00915CB1"/>
    <w:rsid w:val="0091701A"/>
    <w:rsid w:val="00925B18"/>
    <w:rsid w:val="00926E20"/>
    <w:rsid w:val="00932CA9"/>
    <w:rsid w:val="009348A8"/>
    <w:rsid w:val="009364CF"/>
    <w:rsid w:val="00936BF1"/>
    <w:rsid w:val="00936FCF"/>
    <w:rsid w:val="00942CE8"/>
    <w:rsid w:val="00943D9E"/>
    <w:rsid w:val="009449AD"/>
    <w:rsid w:val="00944F38"/>
    <w:rsid w:val="009462AE"/>
    <w:rsid w:val="0095121B"/>
    <w:rsid w:val="00953BAD"/>
    <w:rsid w:val="00955E1E"/>
    <w:rsid w:val="00956F7D"/>
    <w:rsid w:val="00957AA2"/>
    <w:rsid w:val="00961CD9"/>
    <w:rsid w:val="00963101"/>
    <w:rsid w:val="00970A96"/>
    <w:rsid w:val="00974BCB"/>
    <w:rsid w:val="00975E61"/>
    <w:rsid w:val="009762CF"/>
    <w:rsid w:val="009833F2"/>
    <w:rsid w:val="00984784"/>
    <w:rsid w:val="009863FF"/>
    <w:rsid w:val="00987470"/>
    <w:rsid w:val="00992DC6"/>
    <w:rsid w:val="009931FA"/>
    <w:rsid w:val="009956A3"/>
    <w:rsid w:val="0099574E"/>
    <w:rsid w:val="00996B9B"/>
    <w:rsid w:val="009A1EA2"/>
    <w:rsid w:val="009A20BE"/>
    <w:rsid w:val="009A21E0"/>
    <w:rsid w:val="009A3E21"/>
    <w:rsid w:val="009A59C6"/>
    <w:rsid w:val="009A5A0A"/>
    <w:rsid w:val="009A603D"/>
    <w:rsid w:val="009A6542"/>
    <w:rsid w:val="009A7A13"/>
    <w:rsid w:val="009A7CD7"/>
    <w:rsid w:val="009B0736"/>
    <w:rsid w:val="009B0935"/>
    <w:rsid w:val="009B1201"/>
    <w:rsid w:val="009B26EC"/>
    <w:rsid w:val="009C088F"/>
    <w:rsid w:val="009C63F6"/>
    <w:rsid w:val="009C6763"/>
    <w:rsid w:val="009C71F2"/>
    <w:rsid w:val="009C788F"/>
    <w:rsid w:val="009D17E6"/>
    <w:rsid w:val="009D4043"/>
    <w:rsid w:val="009D53D8"/>
    <w:rsid w:val="009D56D7"/>
    <w:rsid w:val="009D6792"/>
    <w:rsid w:val="009E044A"/>
    <w:rsid w:val="009E1ADB"/>
    <w:rsid w:val="009E24C5"/>
    <w:rsid w:val="009E6069"/>
    <w:rsid w:val="009F11FC"/>
    <w:rsid w:val="009F25B4"/>
    <w:rsid w:val="009F349F"/>
    <w:rsid w:val="009F5673"/>
    <w:rsid w:val="00A02CCA"/>
    <w:rsid w:val="00A0324D"/>
    <w:rsid w:val="00A04268"/>
    <w:rsid w:val="00A10229"/>
    <w:rsid w:val="00A22210"/>
    <w:rsid w:val="00A253E2"/>
    <w:rsid w:val="00A27F56"/>
    <w:rsid w:val="00A3122E"/>
    <w:rsid w:val="00A32A37"/>
    <w:rsid w:val="00A330CC"/>
    <w:rsid w:val="00A34758"/>
    <w:rsid w:val="00A3477B"/>
    <w:rsid w:val="00A34984"/>
    <w:rsid w:val="00A409C5"/>
    <w:rsid w:val="00A410EB"/>
    <w:rsid w:val="00A45409"/>
    <w:rsid w:val="00A510B3"/>
    <w:rsid w:val="00A51638"/>
    <w:rsid w:val="00A56B9B"/>
    <w:rsid w:val="00A5756B"/>
    <w:rsid w:val="00A604E7"/>
    <w:rsid w:val="00A607B9"/>
    <w:rsid w:val="00A61221"/>
    <w:rsid w:val="00A614F2"/>
    <w:rsid w:val="00A64D33"/>
    <w:rsid w:val="00A6550F"/>
    <w:rsid w:val="00A65BAA"/>
    <w:rsid w:val="00A66293"/>
    <w:rsid w:val="00A6631D"/>
    <w:rsid w:val="00A66B2D"/>
    <w:rsid w:val="00A66E92"/>
    <w:rsid w:val="00A6751E"/>
    <w:rsid w:val="00A676EF"/>
    <w:rsid w:val="00A70E7E"/>
    <w:rsid w:val="00A72378"/>
    <w:rsid w:val="00A746B5"/>
    <w:rsid w:val="00A77EF1"/>
    <w:rsid w:val="00A82259"/>
    <w:rsid w:val="00A8246F"/>
    <w:rsid w:val="00A875F3"/>
    <w:rsid w:val="00A87D86"/>
    <w:rsid w:val="00A922F1"/>
    <w:rsid w:val="00A94897"/>
    <w:rsid w:val="00A966CB"/>
    <w:rsid w:val="00AA1B48"/>
    <w:rsid w:val="00AA56F3"/>
    <w:rsid w:val="00AA72EE"/>
    <w:rsid w:val="00AA7635"/>
    <w:rsid w:val="00AB2C64"/>
    <w:rsid w:val="00AB5E07"/>
    <w:rsid w:val="00AC2BDE"/>
    <w:rsid w:val="00AC34B0"/>
    <w:rsid w:val="00AC374E"/>
    <w:rsid w:val="00AC4226"/>
    <w:rsid w:val="00AC53E0"/>
    <w:rsid w:val="00AC62AB"/>
    <w:rsid w:val="00AD6244"/>
    <w:rsid w:val="00AE0A10"/>
    <w:rsid w:val="00AE0C86"/>
    <w:rsid w:val="00AE1A7A"/>
    <w:rsid w:val="00AE43B7"/>
    <w:rsid w:val="00AE57DC"/>
    <w:rsid w:val="00AE789F"/>
    <w:rsid w:val="00AF0446"/>
    <w:rsid w:val="00AF052F"/>
    <w:rsid w:val="00AF1509"/>
    <w:rsid w:val="00AF2607"/>
    <w:rsid w:val="00AF48FF"/>
    <w:rsid w:val="00AF610E"/>
    <w:rsid w:val="00AF6273"/>
    <w:rsid w:val="00AF65C3"/>
    <w:rsid w:val="00AF670E"/>
    <w:rsid w:val="00AF6C95"/>
    <w:rsid w:val="00AF7FF6"/>
    <w:rsid w:val="00B00AB1"/>
    <w:rsid w:val="00B015EC"/>
    <w:rsid w:val="00B021A2"/>
    <w:rsid w:val="00B0268E"/>
    <w:rsid w:val="00B03963"/>
    <w:rsid w:val="00B12BB0"/>
    <w:rsid w:val="00B13C12"/>
    <w:rsid w:val="00B17AAE"/>
    <w:rsid w:val="00B20BF6"/>
    <w:rsid w:val="00B2114F"/>
    <w:rsid w:val="00B2633F"/>
    <w:rsid w:val="00B275CC"/>
    <w:rsid w:val="00B32C1E"/>
    <w:rsid w:val="00B3425F"/>
    <w:rsid w:val="00B34E05"/>
    <w:rsid w:val="00B3525F"/>
    <w:rsid w:val="00B3739C"/>
    <w:rsid w:val="00B3751F"/>
    <w:rsid w:val="00B41104"/>
    <w:rsid w:val="00B41EBA"/>
    <w:rsid w:val="00B463BA"/>
    <w:rsid w:val="00B54237"/>
    <w:rsid w:val="00B63C1E"/>
    <w:rsid w:val="00B65659"/>
    <w:rsid w:val="00B67C22"/>
    <w:rsid w:val="00B7147C"/>
    <w:rsid w:val="00B73156"/>
    <w:rsid w:val="00B76A19"/>
    <w:rsid w:val="00B77C47"/>
    <w:rsid w:val="00B77F99"/>
    <w:rsid w:val="00B818A5"/>
    <w:rsid w:val="00B85B8B"/>
    <w:rsid w:val="00B87805"/>
    <w:rsid w:val="00B91F86"/>
    <w:rsid w:val="00B94882"/>
    <w:rsid w:val="00B95AFF"/>
    <w:rsid w:val="00BA0068"/>
    <w:rsid w:val="00BA2A9C"/>
    <w:rsid w:val="00BA3547"/>
    <w:rsid w:val="00BB032B"/>
    <w:rsid w:val="00BB22F2"/>
    <w:rsid w:val="00BB3927"/>
    <w:rsid w:val="00BB3DF4"/>
    <w:rsid w:val="00BB4AF0"/>
    <w:rsid w:val="00BB561C"/>
    <w:rsid w:val="00BB7059"/>
    <w:rsid w:val="00BC21EE"/>
    <w:rsid w:val="00BC3693"/>
    <w:rsid w:val="00BC4BB5"/>
    <w:rsid w:val="00BC710E"/>
    <w:rsid w:val="00BD2D70"/>
    <w:rsid w:val="00BD3803"/>
    <w:rsid w:val="00BD3F69"/>
    <w:rsid w:val="00BD5850"/>
    <w:rsid w:val="00BF1A4B"/>
    <w:rsid w:val="00BF3E17"/>
    <w:rsid w:val="00BF5A70"/>
    <w:rsid w:val="00C02049"/>
    <w:rsid w:val="00C03A66"/>
    <w:rsid w:val="00C07603"/>
    <w:rsid w:val="00C118BC"/>
    <w:rsid w:val="00C154F4"/>
    <w:rsid w:val="00C17613"/>
    <w:rsid w:val="00C21B81"/>
    <w:rsid w:val="00C30C38"/>
    <w:rsid w:val="00C3481C"/>
    <w:rsid w:val="00C34FE2"/>
    <w:rsid w:val="00C41273"/>
    <w:rsid w:val="00C41F05"/>
    <w:rsid w:val="00C465E4"/>
    <w:rsid w:val="00C53996"/>
    <w:rsid w:val="00C5419B"/>
    <w:rsid w:val="00C56421"/>
    <w:rsid w:val="00C56AF9"/>
    <w:rsid w:val="00C57BF2"/>
    <w:rsid w:val="00C60E09"/>
    <w:rsid w:val="00C640D3"/>
    <w:rsid w:val="00C64398"/>
    <w:rsid w:val="00C649B1"/>
    <w:rsid w:val="00C64FBF"/>
    <w:rsid w:val="00C6735C"/>
    <w:rsid w:val="00C71BC4"/>
    <w:rsid w:val="00C74B00"/>
    <w:rsid w:val="00C77E3F"/>
    <w:rsid w:val="00C80245"/>
    <w:rsid w:val="00C81A3A"/>
    <w:rsid w:val="00C84D56"/>
    <w:rsid w:val="00C85267"/>
    <w:rsid w:val="00C85DF0"/>
    <w:rsid w:val="00C86154"/>
    <w:rsid w:val="00C92039"/>
    <w:rsid w:val="00C936D5"/>
    <w:rsid w:val="00C94307"/>
    <w:rsid w:val="00C95AA3"/>
    <w:rsid w:val="00C9696E"/>
    <w:rsid w:val="00C97A48"/>
    <w:rsid w:val="00CA7B33"/>
    <w:rsid w:val="00CB04E2"/>
    <w:rsid w:val="00CB389C"/>
    <w:rsid w:val="00CD1E7E"/>
    <w:rsid w:val="00CD2536"/>
    <w:rsid w:val="00CD3FF9"/>
    <w:rsid w:val="00CD5850"/>
    <w:rsid w:val="00CD7BB0"/>
    <w:rsid w:val="00CE075C"/>
    <w:rsid w:val="00CE297D"/>
    <w:rsid w:val="00CE2C61"/>
    <w:rsid w:val="00CE349A"/>
    <w:rsid w:val="00CE60B7"/>
    <w:rsid w:val="00CF081A"/>
    <w:rsid w:val="00CF1D7D"/>
    <w:rsid w:val="00D12F77"/>
    <w:rsid w:val="00D14901"/>
    <w:rsid w:val="00D16526"/>
    <w:rsid w:val="00D24ED7"/>
    <w:rsid w:val="00D25B9C"/>
    <w:rsid w:val="00D25E30"/>
    <w:rsid w:val="00D27BE6"/>
    <w:rsid w:val="00D27E5B"/>
    <w:rsid w:val="00D3234C"/>
    <w:rsid w:val="00D32A33"/>
    <w:rsid w:val="00D347C0"/>
    <w:rsid w:val="00D35F23"/>
    <w:rsid w:val="00D37D97"/>
    <w:rsid w:val="00D43E4D"/>
    <w:rsid w:val="00D4433D"/>
    <w:rsid w:val="00D45B72"/>
    <w:rsid w:val="00D543A7"/>
    <w:rsid w:val="00D57C8E"/>
    <w:rsid w:val="00D60566"/>
    <w:rsid w:val="00D61259"/>
    <w:rsid w:val="00D6292E"/>
    <w:rsid w:val="00D6297B"/>
    <w:rsid w:val="00D64672"/>
    <w:rsid w:val="00D64B21"/>
    <w:rsid w:val="00D65CC2"/>
    <w:rsid w:val="00D7306B"/>
    <w:rsid w:val="00D7366D"/>
    <w:rsid w:val="00D8080F"/>
    <w:rsid w:val="00D81D06"/>
    <w:rsid w:val="00D860F1"/>
    <w:rsid w:val="00D913E1"/>
    <w:rsid w:val="00D93998"/>
    <w:rsid w:val="00D97F2C"/>
    <w:rsid w:val="00DA15D2"/>
    <w:rsid w:val="00DA36CD"/>
    <w:rsid w:val="00DA4E21"/>
    <w:rsid w:val="00DA7F8D"/>
    <w:rsid w:val="00DB3ECB"/>
    <w:rsid w:val="00DB4CBF"/>
    <w:rsid w:val="00DB6878"/>
    <w:rsid w:val="00DC0C5F"/>
    <w:rsid w:val="00DC4A0A"/>
    <w:rsid w:val="00DC56FE"/>
    <w:rsid w:val="00DD0D49"/>
    <w:rsid w:val="00DD279D"/>
    <w:rsid w:val="00DD3058"/>
    <w:rsid w:val="00DD5C6E"/>
    <w:rsid w:val="00DD6113"/>
    <w:rsid w:val="00DE1683"/>
    <w:rsid w:val="00DE29BD"/>
    <w:rsid w:val="00DE4A48"/>
    <w:rsid w:val="00DE4C10"/>
    <w:rsid w:val="00DE4D29"/>
    <w:rsid w:val="00DE5665"/>
    <w:rsid w:val="00DE7013"/>
    <w:rsid w:val="00DF0487"/>
    <w:rsid w:val="00DF35DF"/>
    <w:rsid w:val="00DF508C"/>
    <w:rsid w:val="00DF5953"/>
    <w:rsid w:val="00DF7ABF"/>
    <w:rsid w:val="00E032CA"/>
    <w:rsid w:val="00E039C9"/>
    <w:rsid w:val="00E126B5"/>
    <w:rsid w:val="00E14652"/>
    <w:rsid w:val="00E16960"/>
    <w:rsid w:val="00E205DF"/>
    <w:rsid w:val="00E21638"/>
    <w:rsid w:val="00E22E75"/>
    <w:rsid w:val="00E23301"/>
    <w:rsid w:val="00E277BE"/>
    <w:rsid w:val="00E30AA5"/>
    <w:rsid w:val="00E31120"/>
    <w:rsid w:val="00E342C9"/>
    <w:rsid w:val="00E36299"/>
    <w:rsid w:val="00E4029A"/>
    <w:rsid w:val="00E45300"/>
    <w:rsid w:val="00E4642C"/>
    <w:rsid w:val="00E51820"/>
    <w:rsid w:val="00E518DD"/>
    <w:rsid w:val="00E51E88"/>
    <w:rsid w:val="00E522D4"/>
    <w:rsid w:val="00E548FC"/>
    <w:rsid w:val="00E575F5"/>
    <w:rsid w:val="00E60058"/>
    <w:rsid w:val="00E6082C"/>
    <w:rsid w:val="00E64602"/>
    <w:rsid w:val="00E66AA1"/>
    <w:rsid w:val="00E748E1"/>
    <w:rsid w:val="00E75C21"/>
    <w:rsid w:val="00E86908"/>
    <w:rsid w:val="00E940E3"/>
    <w:rsid w:val="00E9582C"/>
    <w:rsid w:val="00EA2578"/>
    <w:rsid w:val="00EA4685"/>
    <w:rsid w:val="00EA5E26"/>
    <w:rsid w:val="00EA6C1D"/>
    <w:rsid w:val="00EA7253"/>
    <w:rsid w:val="00EB1CDD"/>
    <w:rsid w:val="00EB2A78"/>
    <w:rsid w:val="00EB2D1F"/>
    <w:rsid w:val="00EB2E03"/>
    <w:rsid w:val="00EB2E5A"/>
    <w:rsid w:val="00EB41F7"/>
    <w:rsid w:val="00EB7740"/>
    <w:rsid w:val="00EC112D"/>
    <w:rsid w:val="00EC2229"/>
    <w:rsid w:val="00EC4F1B"/>
    <w:rsid w:val="00EC6889"/>
    <w:rsid w:val="00EC7503"/>
    <w:rsid w:val="00ED0910"/>
    <w:rsid w:val="00ED2150"/>
    <w:rsid w:val="00ED3F9C"/>
    <w:rsid w:val="00ED447B"/>
    <w:rsid w:val="00ED5343"/>
    <w:rsid w:val="00ED53EF"/>
    <w:rsid w:val="00EE2725"/>
    <w:rsid w:val="00EE500C"/>
    <w:rsid w:val="00EE7449"/>
    <w:rsid w:val="00EE7477"/>
    <w:rsid w:val="00EF0EFE"/>
    <w:rsid w:val="00EF1523"/>
    <w:rsid w:val="00EF2970"/>
    <w:rsid w:val="00EF2985"/>
    <w:rsid w:val="00EF3EEF"/>
    <w:rsid w:val="00EF3FBB"/>
    <w:rsid w:val="00EF53AF"/>
    <w:rsid w:val="00EF7283"/>
    <w:rsid w:val="00F01C42"/>
    <w:rsid w:val="00F01E25"/>
    <w:rsid w:val="00F02853"/>
    <w:rsid w:val="00F03964"/>
    <w:rsid w:val="00F04A58"/>
    <w:rsid w:val="00F0660F"/>
    <w:rsid w:val="00F07A51"/>
    <w:rsid w:val="00F10BCF"/>
    <w:rsid w:val="00F13AC2"/>
    <w:rsid w:val="00F1595F"/>
    <w:rsid w:val="00F23604"/>
    <w:rsid w:val="00F27E01"/>
    <w:rsid w:val="00F27F0C"/>
    <w:rsid w:val="00F315C5"/>
    <w:rsid w:val="00F34B18"/>
    <w:rsid w:val="00F42818"/>
    <w:rsid w:val="00F43531"/>
    <w:rsid w:val="00F43890"/>
    <w:rsid w:val="00F5132E"/>
    <w:rsid w:val="00F517A9"/>
    <w:rsid w:val="00F568A1"/>
    <w:rsid w:val="00F56916"/>
    <w:rsid w:val="00F56B74"/>
    <w:rsid w:val="00F6393F"/>
    <w:rsid w:val="00F647A9"/>
    <w:rsid w:val="00F649FF"/>
    <w:rsid w:val="00F64C22"/>
    <w:rsid w:val="00F657EC"/>
    <w:rsid w:val="00F70E60"/>
    <w:rsid w:val="00F71162"/>
    <w:rsid w:val="00F71343"/>
    <w:rsid w:val="00F7307E"/>
    <w:rsid w:val="00F74FBE"/>
    <w:rsid w:val="00F7656D"/>
    <w:rsid w:val="00F7705F"/>
    <w:rsid w:val="00F82473"/>
    <w:rsid w:val="00F856C3"/>
    <w:rsid w:val="00F8730C"/>
    <w:rsid w:val="00F919E4"/>
    <w:rsid w:val="00F953FE"/>
    <w:rsid w:val="00F96635"/>
    <w:rsid w:val="00F972CD"/>
    <w:rsid w:val="00FA6791"/>
    <w:rsid w:val="00FB04C7"/>
    <w:rsid w:val="00FB1B80"/>
    <w:rsid w:val="00FB3264"/>
    <w:rsid w:val="00FB372D"/>
    <w:rsid w:val="00FB5BA6"/>
    <w:rsid w:val="00FC3D33"/>
    <w:rsid w:val="00FC6B64"/>
    <w:rsid w:val="00FD0D74"/>
    <w:rsid w:val="00FD1339"/>
    <w:rsid w:val="00FD2691"/>
    <w:rsid w:val="00FD2CE8"/>
    <w:rsid w:val="00FD49C5"/>
    <w:rsid w:val="00FE01E2"/>
    <w:rsid w:val="00FE1005"/>
    <w:rsid w:val="00FE389C"/>
    <w:rsid w:val="00FE6675"/>
    <w:rsid w:val="00FE6701"/>
    <w:rsid w:val="00FE72F9"/>
    <w:rsid w:val="00FE7AE1"/>
    <w:rsid w:val="00FF06B5"/>
    <w:rsid w:val="00FF16AF"/>
    <w:rsid w:val="00FF399C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E"/>
    <w:pPr>
      <w:suppressAutoHyphens/>
      <w:adjustRightInd w:val="0"/>
      <w:spacing w:line="360" w:lineRule="atLeast"/>
      <w:textAlignment w:val="baseline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4FB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74FBE"/>
    <w:pPr>
      <w:keepNext/>
      <w:tabs>
        <w:tab w:val="num" w:pos="2836"/>
      </w:tabs>
      <w:spacing w:before="240" w:after="60"/>
      <w:ind w:left="2836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F56B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F74FBE"/>
    <w:pPr>
      <w:tabs>
        <w:tab w:val="num" w:pos="2836"/>
      </w:tabs>
      <w:spacing w:before="240" w:after="60"/>
      <w:ind w:left="2836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F74FBE"/>
    <w:pPr>
      <w:widowControl w:val="0"/>
      <w:tabs>
        <w:tab w:val="num" w:pos="2836"/>
      </w:tabs>
      <w:autoSpaceDE w:val="0"/>
      <w:spacing w:before="240" w:after="60"/>
      <w:ind w:left="2836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uiPriority w:val="99"/>
    <w:qFormat/>
    <w:rsid w:val="00F74FBE"/>
    <w:pPr>
      <w:widowControl w:val="0"/>
      <w:tabs>
        <w:tab w:val="num" w:pos="2836"/>
      </w:tabs>
      <w:autoSpaceDE w:val="0"/>
      <w:spacing w:before="240" w:after="60"/>
      <w:ind w:left="2836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1300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66130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F56B74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661300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661300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661300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F74FBE"/>
    <w:rPr>
      <w:color w:val="000000"/>
    </w:rPr>
  </w:style>
  <w:style w:type="character" w:customStyle="1" w:styleId="WW8Num5z0">
    <w:name w:val="WW8Num5z0"/>
    <w:uiPriority w:val="99"/>
    <w:rsid w:val="00F74FBE"/>
    <w:rPr>
      <w:color w:val="000000"/>
    </w:rPr>
  </w:style>
  <w:style w:type="character" w:customStyle="1" w:styleId="WW8Num6z0">
    <w:name w:val="WW8Num6z0"/>
    <w:uiPriority w:val="99"/>
    <w:rsid w:val="00F74FBE"/>
    <w:rPr>
      <w:rFonts w:ascii="Times New Roman" w:hAnsi="Times New Roman"/>
    </w:rPr>
  </w:style>
  <w:style w:type="character" w:customStyle="1" w:styleId="WW8Num8z0">
    <w:name w:val="WW8Num8z0"/>
    <w:uiPriority w:val="99"/>
    <w:rsid w:val="00F74FBE"/>
    <w:rPr>
      <w:rFonts w:ascii="Times New Roman" w:hAnsi="Times New Roman"/>
    </w:rPr>
  </w:style>
  <w:style w:type="character" w:customStyle="1" w:styleId="WW8Num9z0">
    <w:name w:val="WW8Num9z0"/>
    <w:uiPriority w:val="99"/>
    <w:rsid w:val="00F74FBE"/>
    <w:rPr>
      <w:rFonts w:ascii="Symbol" w:hAnsi="Symbol"/>
    </w:rPr>
  </w:style>
  <w:style w:type="character" w:customStyle="1" w:styleId="WW8Num10z0">
    <w:name w:val="WW8Num10z0"/>
    <w:uiPriority w:val="99"/>
    <w:rsid w:val="00F74FBE"/>
    <w:rPr>
      <w:rFonts w:ascii="Symbol" w:hAnsi="Symbol"/>
    </w:rPr>
  </w:style>
  <w:style w:type="character" w:customStyle="1" w:styleId="WW8Num11z0">
    <w:name w:val="WW8Num11z0"/>
    <w:uiPriority w:val="99"/>
    <w:rsid w:val="00F74FBE"/>
    <w:rPr>
      <w:color w:val="000000"/>
    </w:rPr>
  </w:style>
  <w:style w:type="character" w:customStyle="1" w:styleId="WW8Num12z0">
    <w:name w:val="WW8Num12z0"/>
    <w:uiPriority w:val="99"/>
    <w:rsid w:val="00F74FBE"/>
    <w:rPr>
      <w:rFonts w:ascii="Symbol" w:hAnsi="Symbol"/>
    </w:rPr>
  </w:style>
  <w:style w:type="character" w:customStyle="1" w:styleId="WW8Num13z0">
    <w:name w:val="WW8Num13z0"/>
    <w:uiPriority w:val="99"/>
    <w:rsid w:val="00F74FBE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F74FBE"/>
    <w:rPr>
      <w:color w:val="000000"/>
    </w:rPr>
  </w:style>
  <w:style w:type="character" w:customStyle="1" w:styleId="WW8Num15z0">
    <w:name w:val="WW8Num15z0"/>
    <w:uiPriority w:val="99"/>
    <w:rsid w:val="00F74FBE"/>
    <w:rPr>
      <w:rFonts w:ascii="Symbol" w:hAnsi="Symbol"/>
    </w:rPr>
  </w:style>
  <w:style w:type="character" w:customStyle="1" w:styleId="WW8Num16z0">
    <w:name w:val="WW8Num16z0"/>
    <w:uiPriority w:val="99"/>
    <w:rsid w:val="00F74FBE"/>
    <w:rPr>
      <w:color w:val="auto"/>
    </w:rPr>
  </w:style>
  <w:style w:type="character" w:customStyle="1" w:styleId="WW8Num17z0">
    <w:name w:val="WW8Num17z0"/>
    <w:uiPriority w:val="99"/>
    <w:rsid w:val="00F74FBE"/>
    <w:rPr>
      <w:rFonts w:ascii="Symbol" w:hAnsi="Symbol"/>
    </w:rPr>
  </w:style>
  <w:style w:type="character" w:customStyle="1" w:styleId="WW8Num19z0">
    <w:name w:val="WW8Num19z0"/>
    <w:uiPriority w:val="99"/>
    <w:rsid w:val="00F74FBE"/>
    <w:rPr>
      <w:color w:val="000000"/>
    </w:rPr>
  </w:style>
  <w:style w:type="character" w:customStyle="1" w:styleId="WW8Num20z0">
    <w:name w:val="WW8Num20z0"/>
    <w:uiPriority w:val="99"/>
    <w:rsid w:val="00F74FBE"/>
    <w:rPr>
      <w:sz w:val="28"/>
    </w:rPr>
  </w:style>
  <w:style w:type="character" w:customStyle="1" w:styleId="WW8Num22z0">
    <w:name w:val="WW8Num22z0"/>
    <w:uiPriority w:val="99"/>
    <w:rsid w:val="00F74FBE"/>
    <w:rPr>
      <w:color w:val="000000"/>
    </w:rPr>
  </w:style>
  <w:style w:type="character" w:customStyle="1" w:styleId="WW8Num27z0">
    <w:name w:val="WW8Num27z0"/>
    <w:uiPriority w:val="99"/>
    <w:rsid w:val="00F74FBE"/>
    <w:rPr>
      <w:color w:val="000000"/>
    </w:rPr>
  </w:style>
  <w:style w:type="character" w:customStyle="1" w:styleId="21">
    <w:name w:val="Основной шрифт абзаца2"/>
    <w:uiPriority w:val="99"/>
    <w:rsid w:val="00F74FBE"/>
    <w:rPr>
      <w:sz w:val="28"/>
    </w:rPr>
  </w:style>
  <w:style w:type="character" w:customStyle="1" w:styleId="WW8Num4z0">
    <w:name w:val="WW8Num4z0"/>
    <w:uiPriority w:val="99"/>
    <w:rsid w:val="00F74FBE"/>
    <w:rPr>
      <w:rFonts w:ascii="Symbol" w:hAnsi="Symbol"/>
    </w:rPr>
  </w:style>
  <w:style w:type="character" w:customStyle="1" w:styleId="WW8Num4z1">
    <w:name w:val="WW8Num4z1"/>
    <w:uiPriority w:val="99"/>
    <w:rsid w:val="00F74FBE"/>
    <w:rPr>
      <w:rFonts w:ascii="Courier New" w:hAnsi="Courier New"/>
    </w:rPr>
  </w:style>
  <w:style w:type="character" w:customStyle="1" w:styleId="WW8Num4z2">
    <w:name w:val="WW8Num4z2"/>
    <w:uiPriority w:val="99"/>
    <w:rsid w:val="00F74FBE"/>
    <w:rPr>
      <w:rFonts w:ascii="Wingdings" w:hAnsi="Wingdings"/>
    </w:rPr>
  </w:style>
  <w:style w:type="character" w:customStyle="1" w:styleId="WW8Num6z1">
    <w:name w:val="WW8Num6z1"/>
    <w:uiPriority w:val="99"/>
    <w:rsid w:val="00F74FBE"/>
    <w:rPr>
      <w:rFonts w:ascii="Symbol" w:hAnsi="Symbol"/>
    </w:rPr>
  </w:style>
  <w:style w:type="character" w:customStyle="1" w:styleId="WW8Num6z2">
    <w:name w:val="WW8Num6z2"/>
    <w:uiPriority w:val="99"/>
    <w:rsid w:val="00F74FBE"/>
    <w:rPr>
      <w:rFonts w:ascii="Wingdings" w:hAnsi="Wingdings"/>
    </w:rPr>
  </w:style>
  <w:style w:type="character" w:customStyle="1" w:styleId="WW8Num6z3">
    <w:name w:val="WW8Num6z3"/>
    <w:uiPriority w:val="99"/>
    <w:rsid w:val="00F74FBE"/>
    <w:rPr>
      <w:rFonts w:ascii="Symbol" w:hAnsi="Symbol"/>
    </w:rPr>
  </w:style>
  <w:style w:type="character" w:customStyle="1" w:styleId="WW8Num6z4">
    <w:name w:val="WW8Num6z4"/>
    <w:uiPriority w:val="99"/>
    <w:rsid w:val="00F74FBE"/>
    <w:rPr>
      <w:rFonts w:ascii="Courier New" w:hAnsi="Courier New"/>
    </w:rPr>
  </w:style>
  <w:style w:type="character" w:customStyle="1" w:styleId="WW8Num12z1">
    <w:name w:val="WW8Num12z1"/>
    <w:uiPriority w:val="99"/>
    <w:rsid w:val="00F74FBE"/>
    <w:rPr>
      <w:rFonts w:ascii="Courier New" w:hAnsi="Courier New"/>
    </w:rPr>
  </w:style>
  <w:style w:type="character" w:customStyle="1" w:styleId="WW8Num12z2">
    <w:name w:val="WW8Num12z2"/>
    <w:uiPriority w:val="99"/>
    <w:rsid w:val="00F74FBE"/>
    <w:rPr>
      <w:rFonts w:ascii="Wingdings" w:hAnsi="Wingdings"/>
    </w:rPr>
  </w:style>
  <w:style w:type="character" w:customStyle="1" w:styleId="WW8Num15z1">
    <w:name w:val="WW8Num15z1"/>
    <w:uiPriority w:val="99"/>
    <w:rsid w:val="00F74FBE"/>
    <w:rPr>
      <w:rFonts w:ascii="Courier New" w:hAnsi="Courier New"/>
    </w:rPr>
  </w:style>
  <w:style w:type="character" w:customStyle="1" w:styleId="WW8Num15z2">
    <w:name w:val="WW8Num15z2"/>
    <w:uiPriority w:val="99"/>
    <w:rsid w:val="00F74FBE"/>
    <w:rPr>
      <w:rFonts w:ascii="Wingdings" w:hAnsi="Wingdings"/>
    </w:rPr>
  </w:style>
  <w:style w:type="character" w:customStyle="1" w:styleId="WW8Num16z1">
    <w:name w:val="WW8Num16z1"/>
    <w:uiPriority w:val="99"/>
    <w:rsid w:val="00F74FBE"/>
    <w:rPr>
      <w:rFonts w:ascii="Symbol" w:hAnsi="Symbol"/>
    </w:rPr>
  </w:style>
  <w:style w:type="character" w:customStyle="1" w:styleId="WW8Num18z0">
    <w:name w:val="WW8Num18z0"/>
    <w:uiPriority w:val="99"/>
    <w:rsid w:val="00F74FBE"/>
    <w:rPr>
      <w:rFonts w:ascii="Symbol" w:hAnsi="Symbol"/>
    </w:rPr>
  </w:style>
  <w:style w:type="character" w:customStyle="1" w:styleId="WW8Num21z0">
    <w:name w:val="WW8Num21z0"/>
    <w:uiPriority w:val="99"/>
    <w:rsid w:val="00F74FBE"/>
    <w:rPr>
      <w:rFonts w:ascii="Symbol" w:hAnsi="Symbol"/>
    </w:rPr>
  </w:style>
  <w:style w:type="character" w:customStyle="1" w:styleId="WW8Num21z1">
    <w:name w:val="WW8Num21z1"/>
    <w:uiPriority w:val="99"/>
    <w:rsid w:val="00F74FBE"/>
    <w:rPr>
      <w:rFonts w:ascii="Courier New" w:hAnsi="Courier New"/>
    </w:rPr>
  </w:style>
  <w:style w:type="character" w:customStyle="1" w:styleId="WW8Num21z2">
    <w:name w:val="WW8Num21z2"/>
    <w:uiPriority w:val="99"/>
    <w:rsid w:val="00F74FBE"/>
    <w:rPr>
      <w:rFonts w:ascii="Wingdings" w:hAnsi="Wingdings"/>
    </w:rPr>
  </w:style>
  <w:style w:type="character" w:customStyle="1" w:styleId="WW8NumSt5z0">
    <w:name w:val="WW8NumSt5z0"/>
    <w:uiPriority w:val="99"/>
    <w:rsid w:val="00F74FBE"/>
    <w:rPr>
      <w:rFonts w:ascii="Times New Roman" w:hAnsi="Times New Roman"/>
    </w:rPr>
  </w:style>
  <w:style w:type="character" w:customStyle="1" w:styleId="WW8NumSt6z0">
    <w:name w:val="WW8NumSt6z0"/>
    <w:uiPriority w:val="99"/>
    <w:rsid w:val="00F74FBE"/>
    <w:rPr>
      <w:rFonts w:ascii="Times New Roman" w:hAnsi="Times New Roman"/>
    </w:rPr>
  </w:style>
  <w:style w:type="character" w:customStyle="1" w:styleId="WW8NumSt7z0">
    <w:name w:val="WW8NumSt7z0"/>
    <w:uiPriority w:val="99"/>
    <w:rsid w:val="00F74FBE"/>
    <w:rPr>
      <w:rFonts w:ascii="Times New Roman" w:hAnsi="Times New Roman"/>
    </w:rPr>
  </w:style>
  <w:style w:type="character" w:customStyle="1" w:styleId="WW8NumSt7z1">
    <w:name w:val="WW8NumSt7z1"/>
    <w:uiPriority w:val="99"/>
    <w:rsid w:val="00F74FBE"/>
    <w:rPr>
      <w:rFonts w:ascii="Courier New" w:hAnsi="Courier New"/>
    </w:rPr>
  </w:style>
  <w:style w:type="character" w:customStyle="1" w:styleId="WW8NumSt7z2">
    <w:name w:val="WW8NumSt7z2"/>
    <w:uiPriority w:val="99"/>
    <w:rsid w:val="00F74FBE"/>
    <w:rPr>
      <w:rFonts w:ascii="Wingdings" w:hAnsi="Wingdings"/>
    </w:rPr>
  </w:style>
  <w:style w:type="character" w:customStyle="1" w:styleId="WW8NumSt7z3">
    <w:name w:val="WW8NumSt7z3"/>
    <w:uiPriority w:val="99"/>
    <w:rsid w:val="00F74FBE"/>
    <w:rPr>
      <w:rFonts w:ascii="Symbol" w:hAnsi="Symbol"/>
    </w:rPr>
  </w:style>
  <w:style w:type="character" w:customStyle="1" w:styleId="WW8NumSt8z0">
    <w:name w:val="WW8NumSt8z0"/>
    <w:uiPriority w:val="99"/>
    <w:rsid w:val="00F74FBE"/>
    <w:rPr>
      <w:rFonts w:ascii="Times New Roman" w:hAnsi="Times New Roman"/>
    </w:rPr>
  </w:style>
  <w:style w:type="character" w:customStyle="1" w:styleId="WW8NumSt9z0">
    <w:name w:val="WW8NumSt9z0"/>
    <w:uiPriority w:val="99"/>
    <w:rsid w:val="00F74FBE"/>
    <w:rPr>
      <w:rFonts w:ascii="Times New Roman" w:hAnsi="Times New Roman"/>
    </w:rPr>
  </w:style>
  <w:style w:type="character" w:customStyle="1" w:styleId="WW8NumSt11z0">
    <w:name w:val="WW8NumSt11z0"/>
    <w:uiPriority w:val="99"/>
    <w:rsid w:val="00F74FBE"/>
    <w:rPr>
      <w:rFonts w:ascii="Times New Roman" w:hAnsi="Times New Roman"/>
    </w:rPr>
  </w:style>
  <w:style w:type="character" w:customStyle="1" w:styleId="WW8NumSt12z0">
    <w:name w:val="WW8NumSt12z0"/>
    <w:uiPriority w:val="99"/>
    <w:rsid w:val="00F74FBE"/>
    <w:rPr>
      <w:rFonts w:ascii="Times New Roman" w:hAnsi="Times New Roman"/>
    </w:rPr>
  </w:style>
  <w:style w:type="character" w:customStyle="1" w:styleId="WW8NumSt13z0">
    <w:name w:val="WW8NumSt13z0"/>
    <w:uiPriority w:val="99"/>
    <w:rsid w:val="00F74FBE"/>
    <w:rPr>
      <w:rFonts w:ascii="Times New Roman" w:hAnsi="Times New Roman"/>
    </w:rPr>
  </w:style>
  <w:style w:type="character" w:customStyle="1" w:styleId="WW8NumSt14z0">
    <w:name w:val="WW8NumSt14z0"/>
    <w:uiPriority w:val="99"/>
    <w:rsid w:val="00F74FBE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F74FBE"/>
  </w:style>
  <w:style w:type="character" w:customStyle="1" w:styleId="a3">
    <w:name w:val="Символ сноски"/>
    <w:uiPriority w:val="99"/>
    <w:rsid w:val="00F74FBE"/>
    <w:rPr>
      <w:rFonts w:cs="Times New Roman"/>
      <w:vertAlign w:val="superscript"/>
    </w:rPr>
  </w:style>
  <w:style w:type="character" w:styleId="a4">
    <w:name w:val="page number"/>
    <w:uiPriority w:val="99"/>
    <w:rsid w:val="00F74FBE"/>
    <w:rPr>
      <w:rFonts w:cs="Times New Roman"/>
    </w:rPr>
  </w:style>
  <w:style w:type="character" w:customStyle="1" w:styleId="c1">
    <w:name w:val="c1"/>
    <w:uiPriority w:val="99"/>
    <w:rsid w:val="00F74FBE"/>
    <w:rPr>
      <w:rFonts w:cs="Times New Roman"/>
    </w:rPr>
  </w:style>
  <w:style w:type="character" w:customStyle="1" w:styleId="12">
    <w:name w:val="Знак сноски1"/>
    <w:uiPriority w:val="99"/>
    <w:rsid w:val="00F74FBE"/>
    <w:rPr>
      <w:vertAlign w:val="superscript"/>
    </w:rPr>
  </w:style>
  <w:style w:type="character" w:customStyle="1" w:styleId="a5">
    <w:name w:val="Символы концевой сноски"/>
    <w:uiPriority w:val="99"/>
    <w:rsid w:val="00F74FBE"/>
    <w:rPr>
      <w:vertAlign w:val="superscript"/>
    </w:rPr>
  </w:style>
  <w:style w:type="character" w:customStyle="1" w:styleId="WW-">
    <w:name w:val="WW-Символы концевой сноски"/>
    <w:uiPriority w:val="99"/>
    <w:rsid w:val="00F74FBE"/>
  </w:style>
  <w:style w:type="character" w:styleId="a6">
    <w:name w:val="Hyperlink"/>
    <w:uiPriority w:val="99"/>
    <w:rsid w:val="00F74FBE"/>
    <w:rPr>
      <w:rFonts w:cs="Times New Roman"/>
      <w:color w:val="0000FF"/>
      <w:sz w:val="28"/>
      <w:szCs w:val="28"/>
      <w:u w:val="single"/>
    </w:rPr>
  </w:style>
  <w:style w:type="character" w:styleId="a7">
    <w:name w:val="footnote reference"/>
    <w:uiPriority w:val="99"/>
    <w:semiHidden/>
    <w:rsid w:val="00F74FBE"/>
    <w:rPr>
      <w:rFonts w:cs="Times New Roman"/>
      <w:vertAlign w:val="superscript"/>
    </w:rPr>
  </w:style>
  <w:style w:type="character" w:customStyle="1" w:styleId="3">
    <w:name w:val="Основной шрифт абзаца3"/>
    <w:uiPriority w:val="99"/>
    <w:rsid w:val="00F74FBE"/>
  </w:style>
  <w:style w:type="character" w:styleId="a8">
    <w:name w:val="endnote reference"/>
    <w:uiPriority w:val="99"/>
    <w:semiHidden/>
    <w:rsid w:val="00F74FBE"/>
    <w:rPr>
      <w:rFonts w:cs="Times New Roman"/>
      <w:vertAlign w:val="superscript"/>
    </w:rPr>
  </w:style>
  <w:style w:type="character" w:customStyle="1" w:styleId="a9">
    <w:name w:val="Маркеры списка"/>
    <w:uiPriority w:val="99"/>
    <w:rsid w:val="00F74FBE"/>
    <w:rPr>
      <w:rFonts w:ascii="StarSymbol" w:eastAsia="StarSymbol"/>
      <w:sz w:val="18"/>
    </w:rPr>
  </w:style>
  <w:style w:type="character" w:styleId="aa">
    <w:name w:val="line number"/>
    <w:uiPriority w:val="99"/>
    <w:rsid w:val="00F74FBE"/>
    <w:rPr>
      <w:rFonts w:cs="Times New Roman"/>
    </w:rPr>
  </w:style>
  <w:style w:type="character" w:customStyle="1" w:styleId="ab">
    <w:name w:val="Символ нумерации"/>
    <w:uiPriority w:val="99"/>
    <w:rsid w:val="00F74FBE"/>
  </w:style>
  <w:style w:type="paragraph" w:customStyle="1" w:styleId="ac">
    <w:name w:val="Заголовок"/>
    <w:basedOn w:val="a"/>
    <w:next w:val="ad"/>
    <w:uiPriority w:val="99"/>
    <w:rsid w:val="00F74FB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link w:val="ae"/>
    <w:uiPriority w:val="99"/>
    <w:rsid w:val="00F74FBE"/>
    <w:pPr>
      <w:spacing w:after="120"/>
    </w:pPr>
    <w:rPr>
      <w:lang/>
    </w:rPr>
  </w:style>
  <w:style w:type="character" w:customStyle="1" w:styleId="ae">
    <w:name w:val="Основной текст Знак"/>
    <w:link w:val="ad"/>
    <w:uiPriority w:val="99"/>
    <w:semiHidden/>
    <w:locked/>
    <w:rsid w:val="00661300"/>
    <w:rPr>
      <w:rFonts w:cs="Times New Roman"/>
      <w:sz w:val="24"/>
      <w:szCs w:val="24"/>
      <w:lang w:eastAsia="ar-SA" w:bidi="ar-SA"/>
    </w:rPr>
  </w:style>
  <w:style w:type="paragraph" w:styleId="af">
    <w:name w:val="List"/>
    <w:basedOn w:val="ad"/>
    <w:uiPriority w:val="99"/>
    <w:rsid w:val="00F74FBE"/>
    <w:rPr>
      <w:rFonts w:cs="Tahoma"/>
    </w:rPr>
  </w:style>
  <w:style w:type="paragraph" w:customStyle="1" w:styleId="22">
    <w:name w:val="Название2"/>
    <w:basedOn w:val="a"/>
    <w:uiPriority w:val="99"/>
    <w:rsid w:val="00F74FB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F74FBE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F74FB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F74FBE"/>
    <w:pPr>
      <w:suppressLineNumbers/>
    </w:pPr>
    <w:rPr>
      <w:rFonts w:cs="Tahoma"/>
    </w:rPr>
  </w:style>
  <w:style w:type="paragraph" w:customStyle="1" w:styleId="ConsNormal">
    <w:name w:val="ConsNormal"/>
    <w:uiPriority w:val="99"/>
    <w:rsid w:val="00F74FBE"/>
    <w:pPr>
      <w:suppressAutoHyphens/>
      <w:autoSpaceDE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74FBE"/>
    <w:pPr>
      <w:suppressAutoHyphens/>
      <w:autoSpaceDE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  <w:lang w:eastAsia="ar-SA"/>
    </w:rPr>
  </w:style>
  <w:style w:type="paragraph" w:styleId="af0">
    <w:name w:val="footer"/>
    <w:basedOn w:val="a"/>
    <w:link w:val="af1"/>
    <w:uiPriority w:val="99"/>
    <w:rsid w:val="00F74FB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semiHidden/>
    <w:locked/>
    <w:rsid w:val="00661300"/>
    <w:rPr>
      <w:rFonts w:cs="Times New Roman"/>
      <w:sz w:val="24"/>
      <w:szCs w:val="24"/>
      <w:lang w:eastAsia="ar-SA" w:bidi="ar-SA"/>
    </w:rPr>
  </w:style>
  <w:style w:type="paragraph" w:styleId="af2">
    <w:name w:val="footnote text"/>
    <w:basedOn w:val="a"/>
    <w:link w:val="af3"/>
    <w:uiPriority w:val="99"/>
    <w:semiHidden/>
    <w:rsid w:val="00F74FBE"/>
    <w:rPr>
      <w:sz w:val="20"/>
      <w:szCs w:val="20"/>
      <w:lang/>
    </w:rPr>
  </w:style>
  <w:style w:type="character" w:customStyle="1" w:styleId="af3">
    <w:name w:val="Текст сноски Знак"/>
    <w:link w:val="af2"/>
    <w:uiPriority w:val="99"/>
    <w:semiHidden/>
    <w:locked/>
    <w:rsid w:val="00661300"/>
    <w:rPr>
      <w:rFonts w:cs="Times New Roman"/>
      <w:sz w:val="20"/>
      <w:szCs w:val="20"/>
      <w:lang w:eastAsia="ar-SA" w:bidi="ar-SA"/>
    </w:rPr>
  </w:style>
  <w:style w:type="paragraph" w:styleId="af4">
    <w:name w:val="Body Text Indent"/>
    <w:basedOn w:val="a"/>
    <w:link w:val="af5"/>
    <w:uiPriority w:val="99"/>
    <w:rsid w:val="00F74FBE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uiPriority w:val="99"/>
    <w:semiHidden/>
    <w:locked/>
    <w:rsid w:val="00661300"/>
    <w:rPr>
      <w:rFonts w:cs="Times New Roman"/>
      <w:sz w:val="24"/>
      <w:szCs w:val="24"/>
      <w:lang w:eastAsia="ar-SA" w:bidi="ar-SA"/>
    </w:rPr>
  </w:style>
  <w:style w:type="paragraph" w:styleId="af6">
    <w:name w:val="Balloon Text"/>
    <w:basedOn w:val="a"/>
    <w:link w:val="af7"/>
    <w:uiPriority w:val="99"/>
    <w:rsid w:val="00F74FBE"/>
    <w:rPr>
      <w:sz w:val="2"/>
      <w:szCs w:val="20"/>
      <w:lang/>
    </w:rPr>
  </w:style>
  <w:style w:type="character" w:customStyle="1" w:styleId="af7">
    <w:name w:val="Текст выноски Знак"/>
    <w:link w:val="af6"/>
    <w:uiPriority w:val="99"/>
    <w:semiHidden/>
    <w:locked/>
    <w:rsid w:val="00661300"/>
    <w:rPr>
      <w:rFonts w:cs="Times New Roman"/>
      <w:sz w:val="2"/>
      <w:lang w:eastAsia="ar-SA" w:bidi="ar-SA"/>
    </w:rPr>
  </w:style>
  <w:style w:type="paragraph" w:customStyle="1" w:styleId="af8">
    <w:name w:val="Город и год разработки"/>
    <w:basedOn w:val="a"/>
    <w:uiPriority w:val="99"/>
    <w:rsid w:val="00F74FBE"/>
    <w:pPr>
      <w:widowControl w:val="0"/>
      <w:jc w:val="center"/>
    </w:pPr>
    <w:rPr>
      <w:rFonts w:ascii="Arial" w:hAnsi="Arial" w:cs="Arial"/>
      <w:b/>
      <w:color w:val="000080"/>
      <w:szCs w:val="20"/>
    </w:rPr>
  </w:style>
  <w:style w:type="paragraph" w:styleId="af9">
    <w:name w:val="header"/>
    <w:basedOn w:val="a"/>
    <w:link w:val="afa"/>
    <w:uiPriority w:val="99"/>
    <w:rsid w:val="00F74FBE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Верхний колонтитул Знак"/>
    <w:link w:val="af9"/>
    <w:uiPriority w:val="99"/>
    <w:locked/>
    <w:rsid w:val="00D27E5B"/>
    <w:rPr>
      <w:rFonts w:cs="Times New Roman"/>
      <w:sz w:val="24"/>
      <w:szCs w:val="24"/>
      <w:lang w:eastAsia="ar-SA" w:bidi="ar-SA"/>
    </w:rPr>
  </w:style>
  <w:style w:type="paragraph" w:customStyle="1" w:styleId="ConsNonformat">
    <w:name w:val="ConsNonformat"/>
    <w:uiPriority w:val="99"/>
    <w:rsid w:val="00F74FBE"/>
    <w:pPr>
      <w:suppressAutoHyphens/>
      <w:autoSpaceDE w:val="0"/>
      <w:adjustRightInd w:val="0"/>
      <w:spacing w:line="360" w:lineRule="atLeast"/>
      <w:ind w:right="19772"/>
      <w:jc w:val="both"/>
      <w:textAlignment w:val="baseline"/>
    </w:pPr>
    <w:rPr>
      <w:rFonts w:ascii="Courier New" w:hAnsi="Courier New" w:cs="Courier New"/>
      <w:lang w:eastAsia="ar-SA"/>
    </w:rPr>
  </w:style>
  <w:style w:type="paragraph" w:customStyle="1" w:styleId="ConsCell">
    <w:name w:val="ConsCell"/>
    <w:uiPriority w:val="99"/>
    <w:rsid w:val="00F74FBE"/>
    <w:pPr>
      <w:suppressAutoHyphens/>
      <w:autoSpaceDE w:val="0"/>
      <w:adjustRightInd w:val="0"/>
      <w:spacing w:line="360" w:lineRule="atLeast"/>
      <w:ind w:right="19772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F74FBE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F74FBE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enter1">
    <w:name w:val="center1"/>
    <w:basedOn w:val="a"/>
    <w:uiPriority w:val="99"/>
    <w:rsid w:val="00F74FBE"/>
    <w:pPr>
      <w:spacing w:before="280" w:after="280"/>
    </w:pPr>
  </w:style>
  <w:style w:type="paragraph" w:styleId="HTML">
    <w:name w:val="HTML Preformatted"/>
    <w:basedOn w:val="a"/>
    <w:link w:val="HTML0"/>
    <w:uiPriority w:val="99"/>
    <w:rsid w:val="00F74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66130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right1">
    <w:name w:val="right1"/>
    <w:basedOn w:val="a"/>
    <w:uiPriority w:val="99"/>
    <w:rsid w:val="00F74FBE"/>
    <w:pPr>
      <w:spacing w:before="280" w:after="280"/>
    </w:pPr>
  </w:style>
  <w:style w:type="paragraph" w:customStyle="1" w:styleId="justify2">
    <w:name w:val="justify2"/>
    <w:basedOn w:val="a"/>
    <w:uiPriority w:val="99"/>
    <w:rsid w:val="00F74FBE"/>
    <w:pPr>
      <w:spacing w:before="280" w:after="280"/>
    </w:pPr>
  </w:style>
  <w:style w:type="paragraph" w:customStyle="1" w:styleId="afb">
    <w:name w:val="Таблицы (моноширинный)"/>
    <w:basedOn w:val="a"/>
    <w:next w:val="a"/>
    <w:uiPriority w:val="99"/>
    <w:rsid w:val="00F74FB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next w:val="afd"/>
    <w:link w:val="afe"/>
    <w:uiPriority w:val="99"/>
    <w:qFormat/>
    <w:rsid w:val="00F74FB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e">
    <w:name w:val="Название Знак"/>
    <w:link w:val="afc"/>
    <w:uiPriority w:val="99"/>
    <w:locked/>
    <w:rsid w:val="00661300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d">
    <w:name w:val="Subtitle"/>
    <w:basedOn w:val="ac"/>
    <w:next w:val="ad"/>
    <w:link w:val="aff"/>
    <w:uiPriority w:val="99"/>
    <w:qFormat/>
    <w:rsid w:val="00F74FBE"/>
    <w:pPr>
      <w:jc w:val="center"/>
    </w:pPr>
    <w:rPr>
      <w:rFonts w:ascii="Cambria" w:hAnsi="Cambria" w:cs="Times New Roman"/>
      <w:sz w:val="24"/>
      <w:szCs w:val="24"/>
      <w:lang/>
    </w:rPr>
  </w:style>
  <w:style w:type="character" w:customStyle="1" w:styleId="aff">
    <w:name w:val="Подзаголовок Знак"/>
    <w:link w:val="afd"/>
    <w:uiPriority w:val="99"/>
    <w:locked/>
    <w:rsid w:val="00661300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Heading">
    <w:name w:val="Heading"/>
    <w:uiPriority w:val="99"/>
    <w:rsid w:val="00F74FBE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5">
    <w:name w:val="Цитата1"/>
    <w:basedOn w:val="a"/>
    <w:uiPriority w:val="99"/>
    <w:rsid w:val="00F74FBE"/>
    <w:pPr>
      <w:keepNext/>
      <w:widowControl w:val="0"/>
      <w:autoSpaceDE w:val="0"/>
      <w:ind w:left="-108" w:right="-108"/>
      <w:jc w:val="center"/>
    </w:pPr>
    <w:rPr>
      <w:sz w:val="20"/>
      <w:szCs w:val="20"/>
    </w:rPr>
  </w:style>
  <w:style w:type="paragraph" w:customStyle="1" w:styleId="31">
    <w:name w:val="Основной текст 31"/>
    <w:basedOn w:val="a"/>
    <w:uiPriority w:val="99"/>
    <w:rsid w:val="00F74FBE"/>
    <w:pPr>
      <w:spacing w:after="120"/>
    </w:pPr>
    <w:rPr>
      <w:sz w:val="16"/>
      <w:szCs w:val="16"/>
    </w:rPr>
  </w:style>
  <w:style w:type="paragraph" w:customStyle="1" w:styleId="ConsTitle">
    <w:name w:val="ConsTitle"/>
    <w:uiPriority w:val="99"/>
    <w:rsid w:val="00F74FBE"/>
    <w:pPr>
      <w:suppressAutoHyphens/>
      <w:autoSpaceDE w:val="0"/>
      <w:adjustRightInd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uiPriority w:val="99"/>
    <w:rsid w:val="00F74FBE"/>
    <w:pPr>
      <w:suppressLineNumbers/>
    </w:pPr>
  </w:style>
  <w:style w:type="paragraph" w:customStyle="1" w:styleId="aff1">
    <w:name w:val="Заголовок таблицы"/>
    <w:basedOn w:val="aff0"/>
    <w:uiPriority w:val="99"/>
    <w:rsid w:val="00F74FBE"/>
    <w:pPr>
      <w:jc w:val="center"/>
    </w:pPr>
    <w:rPr>
      <w:b/>
      <w:bCs/>
    </w:rPr>
  </w:style>
  <w:style w:type="paragraph" w:customStyle="1" w:styleId="aff2">
    <w:name w:val="Содержимое врезки"/>
    <w:basedOn w:val="ad"/>
    <w:uiPriority w:val="99"/>
    <w:rsid w:val="00F74FBE"/>
  </w:style>
  <w:style w:type="paragraph" w:customStyle="1" w:styleId="ConsPlusTitle">
    <w:name w:val="ConsPlusTitle"/>
    <w:basedOn w:val="a"/>
    <w:next w:val="ConsPlusNormal"/>
    <w:uiPriority w:val="99"/>
    <w:rsid w:val="00F74FBE"/>
    <w:pPr>
      <w:autoSpaceDE w:val="0"/>
    </w:pPr>
    <w:rPr>
      <w:rFonts w:ascii="Arial" w:hAnsi="Arial"/>
      <w:b/>
      <w:bCs/>
      <w:sz w:val="20"/>
      <w:szCs w:val="20"/>
    </w:rPr>
  </w:style>
  <w:style w:type="paragraph" w:customStyle="1" w:styleId="ConsPlusDocList">
    <w:name w:val="ConsPlusDocList"/>
    <w:basedOn w:val="a"/>
    <w:uiPriority w:val="99"/>
    <w:rsid w:val="00F74FBE"/>
    <w:pPr>
      <w:autoSpaceDE w:val="0"/>
    </w:pPr>
    <w:rPr>
      <w:rFonts w:ascii="Courier New" w:hAnsi="Courier New"/>
      <w:sz w:val="20"/>
      <w:szCs w:val="20"/>
    </w:rPr>
  </w:style>
  <w:style w:type="paragraph" w:styleId="aff3">
    <w:name w:val="endnote text"/>
    <w:basedOn w:val="a"/>
    <w:link w:val="aff4"/>
    <w:uiPriority w:val="99"/>
    <w:semiHidden/>
    <w:rsid w:val="00F74FBE"/>
    <w:pPr>
      <w:suppressLineNumbers/>
      <w:ind w:left="283" w:hanging="283"/>
    </w:pPr>
    <w:rPr>
      <w:sz w:val="20"/>
      <w:szCs w:val="20"/>
      <w:lang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61300"/>
    <w:rPr>
      <w:rFonts w:cs="Times New Roman"/>
      <w:sz w:val="20"/>
      <w:szCs w:val="20"/>
      <w:lang w:eastAsia="ar-SA" w:bidi="ar-SA"/>
    </w:rPr>
  </w:style>
  <w:style w:type="paragraph" w:styleId="aff5">
    <w:name w:val="No Spacing"/>
    <w:uiPriority w:val="99"/>
    <w:qFormat/>
    <w:rsid w:val="00F82473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E30AA5"/>
    <w:pPr>
      <w:widowControl w:val="0"/>
      <w:suppressAutoHyphens w:val="0"/>
      <w:adjustRightInd/>
      <w:spacing w:line="240" w:lineRule="auto"/>
      <w:ind w:firstLine="567"/>
      <w:jc w:val="both"/>
      <w:textAlignment w:val="auto"/>
    </w:pPr>
    <w:rPr>
      <w:szCs w:val="20"/>
    </w:rPr>
  </w:style>
  <w:style w:type="paragraph" w:styleId="aff6">
    <w:name w:val="Normal (Web)"/>
    <w:basedOn w:val="a"/>
    <w:uiPriority w:val="99"/>
    <w:rsid w:val="009C088F"/>
    <w:pPr>
      <w:suppressAutoHyphens w:val="0"/>
      <w:adjustRightInd/>
      <w:spacing w:after="204" w:line="240" w:lineRule="auto"/>
      <w:textAlignment w:val="auto"/>
    </w:pPr>
    <w:rPr>
      <w:lang w:eastAsia="ru-RU"/>
    </w:rPr>
  </w:style>
  <w:style w:type="character" w:styleId="aff7">
    <w:name w:val="Strong"/>
    <w:uiPriority w:val="99"/>
    <w:qFormat/>
    <w:rsid w:val="009C088F"/>
    <w:rPr>
      <w:rFonts w:cs="Times New Roman"/>
      <w:b/>
      <w:bCs/>
    </w:rPr>
  </w:style>
  <w:style w:type="paragraph" w:customStyle="1" w:styleId="16">
    <w:name w:val="Абзац списка1"/>
    <w:basedOn w:val="a"/>
    <w:uiPriority w:val="99"/>
    <w:rsid w:val="004029D7"/>
    <w:pPr>
      <w:suppressAutoHyphens w:val="0"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f8">
    <w:name w:val="List Paragraph"/>
    <w:basedOn w:val="a"/>
    <w:uiPriority w:val="34"/>
    <w:qFormat/>
    <w:rsid w:val="006D3486"/>
    <w:pPr>
      <w:suppressAutoHyphens w:val="0"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9193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9192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E66D-C67F-40B7-9497-A1F1B206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XCX</Company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kozhemyakina</dc:creator>
  <cp:keywords/>
  <dc:description/>
  <cp:lastModifiedBy>user</cp:lastModifiedBy>
  <cp:revision>8</cp:revision>
  <cp:lastPrinted>2007-01-02T01:40:00Z</cp:lastPrinted>
  <dcterms:created xsi:type="dcterms:W3CDTF">2013-06-26T16:30:00Z</dcterms:created>
  <dcterms:modified xsi:type="dcterms:W3CDTF">2019-04-23T10:05:00Z</dcterms:modified>
</cp:coreProperties>
</file>